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4C" w:rsidRDefault="00F514D6" w:rsidP="006B626D">
      <w:pPr>
        <w:spacing w:line="260" w:lineRule="exact"/>
        <w:ind w:right="-56"/>
        <w:jc w:val="center"/>
        <w:rPr>
          <w:sz w:val="22"/>
          <w:szCs w:val="22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IS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2"/>
          <w:szCs w:val="22"/>
        </w:rPr>
        <w:t>ENNETT</w:t>
      </w:r>
    </w:p>
    <w:p w:rsidR="006B626D" w:rsidRDefault="0079314C" w:rsidP="006B626D">
      <w:pPr>
        <w:spacing w:line="260" w:lineRule="exact"/>
        <w:ind w:right="-56"/>
        <w:jc w:val="center"/>
        <w:rPr>
          <w:sz w:val="22"/>
          <w:szCs w:val="22"/>
        </w:rPr>
      </w:pPr>
      <w:r>
        <w:rPr>
          <w:sz w:val="22"/>
          <w:szCs w:val="22"/>
        </w:rPr>
        <w:t>Dept. of Evolution, Ecology &amp; Organismal Biology</w:t>
      </w:r>
    </w:p>
    <w:p w:rsidR="006B626D" w:rsidRDefault="0079314C" w:rsidP="006B626D">
      <w:pPr>
        <w:spacing w:line="260" w:lineRule="exact"/>
        <w:ind w:right="-56"/>
        <w:jc w:val="center"/>
        <w:rPr>
          <w:sz w:val="22"/>
          <w:szCs w:val="22"/>
        </w:rPr>
      </w:pPr>
      <w:r>
        <w:rPr>
          <w:sz w:val="22"/>
          <w:szCs w:val="22"/>
        </w:rPr>
        <w:t>The Ohio State University</w:t>
      </w:r>
    </w:p>
    <w:p w:rsidR="006B626D" w:rsidRDefault="0079314C" w:rsidP="006B626D">
      <w:pPr>
        <w:spacing w:line="260" w:lineRule="exact"/>
        <w:ind w:right="-56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300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Aronoff</w:t>
      </w:r>
      <w:proofErr w:type="spellEnd"/>
      <w:r>
        <w:rPr>
          <w:sz w:val="22"/>
          <w:szCs w:val="22"/>
        </w:rPr>
        <w:t xml:space="preserve"> Laboratory; </w:t>
      </w:r>
      <w:r w:rsidR="006B626D">
        <w:rPr>
          <w:sz w:val="22"/>
          <w:szCs w:val="22"/>
        </w:rPr>
        <w:t>318 W 12th Ave</w:t>
      </w:r>
    </w:p>
    <w:p w:rsidR="006B626D" w:rsidRDefault="0079314C" w:rsidP="006B626D">
      <w:pPr>
        <w:spacing w:line="260" w:lineRule="exact"/>
        <w:ind w:right="-56"/>
        <w:jc w:val="center"/>
        <w:rPr>
          <w:sz w:val="22"/>
          <w:szCs w:val="22"/>
        </w:rPr>
      </w:pPr>
      <w:r w:rsidRPr="0079314C">
        <w:rPr>
          <w:sz w:val="22"/>
          <w:szCs w:val="22"/>
        </w:rPr>
        <w:t>Columbus OH, 43210</w:t>
      </w:r>
      <w:r>
        <w:rPr>
          <w:sz w:val="22"/>
          <w:szCs w:val="22"/>
        </w:rPr>
        <w:t xml:space="preserve"> USA</w:t>
      </w:r>
    </w:p>
    <w:p w:rsidR="006B626D" w:rsidRDefault="00F514D6" w:rsidP="006B626D">
      <w:pPr>
        <w:spacing w:line="260" w:lineRule="exact"/>
        <w:ind w:right="-56"/>
        <w:jc w:val="center"/>
      </w:pP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+44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1382</w:t>
      </w:r>
      <w:r>
        <w:rPr>
          <w:spacing w:val="-2"/>
          <w:sz w:val="22"/>
          <w:szCs w:val="22"/>
        </w:rPr>
        <w:t xml:space="preserve"> </w:t>
      </w:r>
      <w:proofErr w:type="gramStart"/>
      <w:r w:rsidR="0079314C">
        <w:rPr>
          <w:sz w:val="22"/>
          <w:szCs w:val="22"/>
        </w:rPr>
        <w:t xml:space="preserve">568700 </w:t>
      </w:r>
      <w:r w:rsidR="006B626D">
        <w:rPr>
          <w:sz w:val="22"/>
          <w:szCs w:val="22"/>
        </w:rPr>
        <w:t xml:space="preserve"> </w:t>
      </w:r>
      <w:r w:rsidR="006B626D" w:rsidRPr="006B626D">
        <w:rPr>
          <w:sz w:val="22"/>
          <w:szCs w:val="22"/>
        </w:rPr>
        <w:t>bennett.1242@osu.edu</w:t>
      </w:r>
      <w:proofErr w:type="gramEnd"/>
    </w:p>
    <w:p w:rsidR="006B626D" w:rsidRDefault="006B626D" w:rsidP="006B626D">
      <w:pPr>
        <w:spacing w:line="260" w:lineRule="exact"/>
        <w:ind w:right="-56"/>
        <w:jc w:val="center"/>
        <w:rPr>
          <w:sz w:val="22"/>
          <w:szCs w:val="22"/>
        </w:rPr>
      </w:pPr>
      <w:r w:rsidRPr="006B626D">
        <w:rPr>
          <w:sz w:val="22"/>
          <w:szCs w:val="22"/>
        </w:rPr>
        <w:t>https://eeob.osu.edu/people/bennett.1242</w:t>
      </w:r>
    </w:p>
    <w:p w:rsidR="006B626D" w:rsidRDefault="006B626D" w:rsidP="006B626D">
      <w:pPr>
        <w:spacing w:line="240" w:lineRule="exact"/>
        <w:ind w:right="3216"/>
        <w:rPr>
          <w:spacing w:val="2"/>
          <w:sz w:val="22"/>
          <w:szCs w:val="22"/>
        </w:rPr>
      </w:pPr>
      <w:r>
        <w:rPr>
          <w:b/>
          <w:position w:val="-1"/>
          <w:sz w:val="24"/>
          <w:szCs w:val="24"/>
        </w:rPr>
        <w:t xml:space="preserve">  R</w:t>
      </w:r>
      <w:r>
        <w:rPr>
          <w:b/>
          <w:spacing w:val="1"/>
          <w:position w:val="-1"/>
          <w:sz w:val="19"/>
          <w:szCs w:val="19"/>
        </w:rPr>
        <w:t>E</w:t>
      </w:r>
      <w:r>
        <w:rPr>
          <w:b/>
          <w:position w:val="-1"/>
          <w:sz w:val="19"/>
          <w:szCs w:val="19"/>
        </w:rPr>
        <w:t>S</w:t>
      </w:r>
      <w:r>
        <w:rPr>
          <w:b/>
          <w:spacing w:val="1"/>
          <w:position w:val="-1"/>
          <w:sz w:val="19"/>
          <w:szCs w:val="19"/>
        </w:rPr>
        <w:t>E</w:t>
      </w:r>
      <w:r>
        <w:rPr>
          <w:b/>
          <w:position w:val="-1"/>
          <w:sz w:val="19"/>
          <w:szCs w:val="19"/>
        </w:rPr>
        <w:t>ARCH</w:t>
      </w:r>
      <w:r>
        <w:rPr>
          <w:b/>
          <w:spacing w:val="-9"/>
          <w:position w:val="-1"/>
          <w:sz w:val="19"/>
          <w:szCs w:val="19"/>
        </w:rPr>
        <w:t xml:space="preserve"> </w:t>
      </w:r>
      <w:r>
        <w:rPr>
          <w:b/>
          <w:position w:val="-1"/>
          <w:sz w:val="24"/>
          <w:szCs w:val="24"/>
        </w:rPr>
        <w:t>I</w:t>
      </w:r>
      <w:r>
        <w:rPr>
          <w:b/>
          <w:position w:val="-1"/>
          <w:sz w:val="19"/>
          <w:szCs w:val="19"/>
        </w:rPr>
        <w:t>NT</w:t>
      </w:r>
      <w:r>
        <w:rPr>
          <w:b/>
          <w:spacing w:val="1"/>
          <w:position w:val="-1"/>
          <w:sz w:val="19"/>
          <w:szCs w:val="19"/>
        </w:rPr>
        <w:t>E</w:t>
      </w:r>
      <w:r>
        <w:rPr>
          <w:b/>
          <w:position w:val="-1"/>
          <w:sz w:val="19"/>
          <w:szCs w:val="19"/>
        </w:rPr>
        <w:t>RES</w:t>
      </w:r>
      <w:r>
        <w:rPr>
          <w:b/>
          <w:spacing w:val="1"/>
          <w:position w:val="-1"/>
          <w:sz w:val="19"/>
          <w:szCs w:val="19"/>
        </w:rPr>
        <w:t>T</w:t>
      </w:r>
      <w:r>
        <w:rPr>
          <w:b/>
          <w:position w:val="-1"/>
          <w:sz w:val="19"/>
          <w:szCs w:val="19"/>
        </w:rPr>
        <w:t>S</w:t>
      </w:r>
    </w:p>
    <w:p w:rsidR="00284BC8" w:rsidRDefault="00942828" w:rsidP="00140F31">
      <w:pPr>
        <w:spacing w:before="2"/>
        <w:ind w:left="820" w:right="1087"/>
        <w:rPr>
          <w:sz w:val="22"/>
          <w:szCs w:val="22"/>
        </w:rPr>
      </w:pPr>
      <w:r>
        <w:rPr>
          <w:spacing w:val="2"/>
          <w:sz w:val="22"/>
          <w:szCs w:val="22"/>
        </w:rPr>
        <w:t>Plant-microbe-insect</w:t>
      </w:r>
      <w:r w:rsidR="00F514D6">
        <w:rPr>
          <w:sz w:val="22"/>
          <w:szCs w:val="22"/>
        </w:rPr>
        <w:t xml:space="preserve"> </w:t>
      </w:r>
      <w:r w:rsidR="00F514D6">
        <w:rPr>
          <w:spacing w:val="1"/>
          <w:sz w:val="22"/>
          <w:szCs w:val="22"/>
        </w:rPr>
        <w:t>i</w:t>
      </w:r>
      <w:r w:rsidR="00F514D6">
        <w:rPr>
          <w:spacing w:val="-2"/>
          <w:sz w:val="22"/>
          <w:szCs w:val="22"/>
        </w:rPr>
        <w:t>n</w:t>
      </w:r>
      <w:r w:rsidR="00F514D6">
        <w:rPr>
          <w:spacing w:val="1"/>
          <w:sz w:val="22"/>
          <w:szCs w:val="22"/>
        </w:rPr>
        <w:t>t</w:t>
      </w:r>
      <w:r w:rsidR="00F514D6">
        <w:rPr>
          <w:sz w:val="22"/>
          <w:szCs w:val="22"/>
        </w:rPr>
        <w:t>e</w:t>
      </w:r>
      <w:r w:rsidR="00F514D6">
        <w:rPr>
          <w:spacing w:val="-1"/>
          <w:sz w:val="22"/>
          <w:szCs w:val="22"/>
        </w:rPr>
        <w:t>r</w:t>
      </w:r>
      <w:r w:rsidR="00F514D6">
        <w:rPr>
          <w:sz w:val="22"/>
          <w:szCs w:val="22"/>
        </w:rPr>
        <w:t>a</w:t>
      </w:r>
      <w:r w:rsidR="00F514D6">
        <w:rPr>
          <w:spacing w:val="-2"/>
          <w:sz w:val="22"/>
          <w:szCs w:val="22"/>
        </w:rPr>
        <w:t>c</w:t>
      </w:r>
      <w:r w:rsidR="00F514D6">
        <w:rPr>
          <w:spacing w:val="1"/>
          <w:sz w:val="22"/>
          <w:szCs w:val="22"/>
        </w:rPr>
        <w:t>ti</w:t>
      </w:r>
      <w:r w:rsidR="00F514D6">
        <w:rPr>
          <w:sz w:val="22"/>
          <w:szCs w:val="22"/>
        </w:rPr>
        <w:t>o</w:t>
      </w:r>
      <w:r w:rsidR="00F514D6">
        <w:rPr>
          <w:spacing w:val="-2"/>
          <w:sz w:val="22"/>
          <w:szCs w:val="22"/>
        </w:rPr>
        <w:t>n</w:t>
      </w:r>
      <w:r w:rsidR="00F514D6">
        <w:rPr>
          <w:sz w:val="22"/>
          <w:szCs w:val="22"/>
        </w:rPr>
        <w:t>s,</w:t>
      </w:r>
      <w:r w:rsidR="00F514D6">
        <w:rPr>
          <w:spacing w:val="3"/>
          <w:sz w:val="22"/>
          <w:szCs w:val="22"/>
        </w:rPr>
        <w:t xml:space="preserve"> </w:t>
      </w:r>
      <w:proofErr w:type="spellStart"/>
      <w:r w:rsidR="00F514D6">
        <w:rPr>
          <w:spacing w:val="-2"/>
          <w:sz w:val="22"/>
          <w:szCs w:val="22"/>
        </w:rPr>
        <w:t>a</w:t>
      </w:r>
      <w:r w:rsidR="00F514D6">
        <w:rPr>
          <w:spacing w:val="1"/>
          <w:sz w:val="22"/>
          <w:szCs w:val="22"/>
        </w:rPr>
        <w:t>r</w:t>
      </w:r>
      <w:r w:rsidR="00F514D6">
        <w:rPr>
          <w:sz w:val="22"/>
          <w:szCs w:val="22"/>
        </w:rPr>
        <w:t>bu</w:t>
      </w:r>
      <w:r w:rsidR="00F514D6">
        <w:rPr>
          <w:spacing w:val="-2"/>
          <w:sz w:val="22"/>
          <w:szCs w:val="22"/>
        </w:rPr>
        <w:t>sc</w:t>
      </w:r>
      <w:r w:rsidR="00F514D6">
        <w:rPr>
          <w:sz w:val="22"/>
          <w:szCs w:val="22"/>
        </w:rPr>
        <w:t>u</w:t>
      </w:r>
      <w:r w:rsidR="00F514D6">
        <w:rPr>
          <w:spacing w:val="1"/>
          <w:sz w:val="22"/>
          <w:szCs w:val="22"/>
        </w:rPr>
        <w:t>l</w:t>
      </w:r>
      <w:r w:rsidR="00F514D6">
        <w:rPr>
          <w:sz w:val="22"/>
          <w:szCs w:val="22"/>
        </w:rPr>
        <w:t>ar</w:t>
      </w:r>
      <w:proofErr w:type="spellEnd"/>
      <w:r w:rsidR="00F514D6">
        <w:rPr>
          <w:spacing w:val="-1"/>
          <w:sz w:val="22"/>
          <w:szCs w:val="22"/>
        </w:rPr>
        <w:t xml:space="preserve"> </w:t>
      </w:r>
      <w:proofErr w:type="spellStart"/>
      <w:r w:rsidR="00F514D6">
        <w:rPr>
          <w:spacing w:val="-1"/>
          <w:sz w:val="22"/>
          <w:szCs w:val="22"/>
        </w:rPr>
        <w:t>m</w:t>
      </w:r>
      <w:r w:rsidR="00F514D6">
        <w:rPr>
          <w:spacing w:val="-2"/>
          <w:sz w:val="22"/>
          <w:szCs w:val="22"/>
        </w:rPr>
        <w:t>y</w:t>
      </w:r>
      <w:r w:rsidR="00F514D6">
        <w:rPr>
          <w:sz w:val="22"/>
          <w:szCs w:val="22"/>
        </w:rPr>
        <w:t>co</w:t>
      </w:r>
      <w:r w:rsidR="00F514D6">
        <w:rPr>
          <w:spacing w:val="1"/>
          <w:sz w:val="22"/>
          <w:szCs w:val="22"/>
        </w:rPr>
        <w:t>rr</w:t>
      </w:r>
      <w:r w:rsidR="00F514D6">
        <w:rPr>
          <w:spacing w:val="-2"/>
          <w:sz w:val="22"/>
          <w:szCs w:val="22"/>
        </w:rPr>
        <w:t>h</w:t>
      </w:r>
      <w:r w:rsidR="00F514D6">
        <w:rPr>
          <w:spacing w:val="1"/>
          <w:sz w:val="22"/>
          <w:szCs w:val="22"/>
        </w:rPr>
        <w:t>i</w:t>
      </w:r>
      <w:r w:rsidR="00F514D6">
        <w:rPr>
          <w:spacing w:val="-2"/>
          <w:sz w:val="22"/>
          <w:szCs w:val="22"/>
        </w:rPr>
        <w:t>z</w:t>
      </w:r>
      <w:r w:rsidR="00F514D6">
        <w:rPr>
          <w:sz w:val="22"/>
          <w:szCs w:val="22"/>
        </w:rPr>
        <w:t>al</w:t>
      </w:r>
      <w:proofErr w:type="spellEnd"/>
      <w:r w:rsidR="00F514D6">
        <w:rPr>
          <w:spacing w:val="3"/>
          <w:sz w:val="22"/>
          <w:szCs w:val="22"/>
        </w:rPr>
        <w:t xml:space="preserve"> </w:t>
      </w:r>
      <w:r w:rsidR="00F514D6">
        <w:rPr>
          <w:spacing w:val="1"/>
          <w:sz w:val="22"/>
          <w:szCs w:val="22"/>
        </w:rPr>
        <w:t>(</w:t>
      </w:r>
      <w:r w:rsidR="00F514D6">
        <w:rPr>
          <w:spacing w:val="-3"/>
          <w:sz w:val="22"/>
          <w:szCs w:val="22"/>
        </w:rPr>
        <w:t>A</w:t>
      </w:r>
      <w:r w:rsidR="00F514D6">
        <w:rPr>
          <w:sz w:val="22"/>
          <w:szCs w:val="22"/>
        </w:rPr>
        <w:t>M)</w:t>
      </w:r>
      <w:r w:rsidR="00F514D6">
        <w:rPr>
          <w:spacing w:val="-1"/>
          <w:sz w:val="22"/>
          <w:szCs w:val="22"/>
        </w:rPr>
        <w:t xml:space="preserve"> </w:t>
      </w:r>
      <w:r w:rsidR="00F514D6">
        <w:rPr>
          <w:spacing w:val="1"/>
          <w:sz w:val="22"/>
          <w:szCs w:val="22"/>
        </w:rPr>
        <w:t>f</w:t>
      </w:r>
      <w:r w:rsidR="00F514D6">
        <w:rPr>
          <w:sz w:val="22"/>
          <w:szCs w:val="22"/>
        </w:rPr>
        <w:t>u</w:t>
      </w:r>
      <w:r w:rsidR="00F514D6">
        <w:rPr>
          <w:spacing w:val="-2"/>
          <w:sz w:val="22"/>
          <w:szCs w:val="22"/>
        </w:rPr>
        <w:t>ng</w:t>
      </w:r>
      <w:r w:rsidR="00F514D6">
        <w:rPr>
          <w:spacing w:val="1"/>
          <w:sz w:val="22"/>
          <w:szCs w:val="22"/>
        </w:rPr>
        <w:t>i</w:t>
      </w:r>
      <w:r w:rsidR="00F514D6">
        <w:rPr>
          <w:sz w:val="22"/>
          <w:szCs w:val="22"/>
        </w:rPr>
        <w:t xml:space="preserve">, </w:t>
      </w:r>
      <w:r>
        <w:rPr>
          <w:sz w:val="22"/>
          <w:szCs w:val="22"/>
        </w:rPr>
        <w:t>evolution in microbiomes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Default="00F514D6" w:rsidP="006B626D">
      <w:pPr>
        <w:ind w:left="100"/>
        <w:rPr>
          <w:sz w:val="19"/>
          <w:szCs w:val="19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2"/>
          <w:position w:val="-1"/>
          <w:sz w:val="19"/>
          <w:szCs w:val="19"/>
        </w:rPr>
        <w:t>R</w:t>
      </w:r>
      <w:r>
        <w:rPr>
          <w:b/>
          <w:spacing w:val="-1"/>
          <w:position w:val="-1"/>
          <w:sz w:val="19"/>
          <w:szCs w:val="19"/>
        </w:rPr>
        <w:t>OF</w:t>
      </w:r>
      <w:r>
        <w:rPr>
          <w:b/>
          <w:spacing w:val="1"/>
          <w:position w:val="-1"/>
          <w:sz w:val="19"/>
          <w:szCs w:val="19"/>
        </w:rPr>
        <w:t>E</w:t>
      </w:r>
      <w:r>
        <w:rPr>
          <w:b/>
          <w:position w:val="-1"/>
          <w:sz w:val="19"/>
          <w:szCs w:val="19"/>
        </w:rPr>
        <w:t>SS</w:t>
      </w:r>
      <w:r>
        <w:rPr>
          <w:b/>
          <w:spacing w:val="1"/>
          <w:position w:val="-1"/>
          <w:sz w:val="19"/>
          <w:szCs w:val="19"/>
        </w:rPr>
        <w:t>IO</w:t>
      </w:r>
      <w:r>
        <w:rPr>
          <w:b/>
          <w:position w:val="-1"/>
          <w:sz w:val="19"/>
          <w:szCs w:val="19"/>
        </w:rPr>
        <w:t>NAL</w:t>
      </w:r>
      <w:r>
        <w:rPr>
          <w:b/>
          <w:spacing w:val="-9"/>
          <w:position w:val="-1"/>
          <w:sz w:val="19"/>
          <w:szCs w:val="19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19"/>
          <w:szCs w:val="19"/>
        </w:rPr>
        <w:t>RE</w:t>
      </w:r>
      <w:r>
        <w:rPr>
          <w:b/>
          <w:spacing w:val="-1"/>
          <w:position w:val="-1"/>
          <w:sz w:val="19"/>
          <w:szCs w:val="19"/>
        </w:rPr>
        <w:t>P</w:t>
      </w:r>
      <w:r>
        <w:rPr>
          <w:b/>
          <w:position w:val="-1"/>
          <w:sz w:val="19"/>
          <w:szCs w:val="19"/>
        </w:rPr>
        <w:t>A</w:t>
      </w:r>
      <w:r>
        <w:rPr>
          <w:b/>
          <w:spacing w:val="2"/>
          <w:position w:val="-1"/>
          <w:sz w:val="19"/>
          <w:szCs w:val="19"/>
        </w:rPr>
        <w:t>R</w:t>
      </w:r>
      <w:r>
        <w:rPr>
          <w:b/>
          <w:position w:val="-1"/>
          <w:sz w:val="19"/>
          <w:szCs w:val="19"/>
        </w:rPr>
        <w:t>ATI</w:t>
      </w:r>
      <w:r>
        <w:rPr>
          <w:b/>
          <w:spacing w:val="-1"/>
          <w:position w:val="-1"/>
          <w:sz w:val="19"/>
          <w:szCs w:val="19"/>
        </w:rPr>
        <w:t>O</w:t>
      </w:r>
      <w:r>
        <w:rPr>
          <w:b/>
          <w:position w:val="-1"/>
          <w:sz w:val="19"/>
          <w:szCs w:val="19"/>
        </w:rPr>
        <w:t>N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1858"/>
        <w:gridCol w:w="1256"/>
        <w:gridCol w:w="1462"/>
      </w:tblGrid>
      <w:tr w:rsidR="00284BC8">
        <w:trPr>
          <w:trHeight w:hRule="exact" w:val="267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84BC8" w:rsidRDefault="00F514D6" w:rsidP="006B626D">
            <w:pPr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84BC8" w:rsidRDefault="00F514D6" w:rsidP="006B626D">
            <w:pPr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84BC8" w:rsidRDefault="00F514D6" w:rsidP="006B626D">
            <w:pPr>
              <w:ind w:left="2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284BC8" w:rsidRDefault="00F514D6" w:rsidP="006B626D">
            <w:pPr>
              <w:ind w:left="4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284BC8">
        <w:trPr>
          <w:trHeight w:hRule="exact" w:val="338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84BC8" w:rsidRDefault="00F514D6" w:rsidP="006B626D">
            <w:pPr>
              <w:ind w:left="4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84BC8" w:rsidRDefault="00F514D6" w:rsidP="006B626D">
            <w:pPr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84BC8" w:rsidRDefault="00F514D6" w:rsidP="006B626D">
            <w:pPr>
              <w:ind w:lef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284BC8" w:rsidRDefault="00F514D6" w:rsidP="006B626D">
            <w:pPr>
              <w:ind w:left="4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2005</w:t>
            </w:r>
          </w:p>
        </w:tc>
      </w:tr>
    </w:tbl>
    <w:p w:rsidR="00284BC8" w:rsidRDefault="00F514D6" w:rsidP="006B626D">
      <w:pPr>
        <w:ind w:left="100"/>
        <w:rPr>
          <w:sz w:val="19"/>
          <w:szCs w:val="19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19"/>
          <w:szCs w:val="19"/>
        </w:rPr>
        <w:t>P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INT</w:t>
      </w:r>
      <w:r>
        <w:rPr>
          <w:b/>
          <w:spacing w:val="1"/>
          <w:sz w:val="19"/>
          <w:szCs w:val="19"/>
        </w:rPr>
        <w:t>ME</w:t>
      </w:r>
      <w:r>
        <w:rPr>
          <w:b/>
          <w:sz w:val="19"/>
          <w:szCs w:val="19"/>
        </w:rPr>
        <w:t>NTS</w:t>
      </w:r>
    </w:p>
    <w:p w:rsidR="006B626D" w:rsidRDefault="006B626D">
      <w:pPr>
        <w:spacing w:line="240" w:lineRule="exact"/>
        <w:ind w:left="8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Assistant Professor, EEOB, </w:t>
      </w:r>
      <w:proofErr w:type="gramStart"/>
      <w:r>
        <w:rPr>
          <w:spacing w:val="-1"/>
          <w:sz w:val="22"/>
          <w:szCs w:val="22"/>
        </w:rPr>
        <w:t>The</w:t>
      </w:r>
      <w:proofErr w:type="gramEnd"/>
      <w:r>
        <w:rPr>
          <w:spacing w:val="-1"/>
          <w:sz w:val="22"/>
          <w:szCs w:val="22"/>
        </w:rPr>
        <w:t xml:space="preserve"> Ohio State University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 2017-present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 Du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dee, Sc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and       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>
        <w:rPr>
          <w:spacing w:val="-4"/>
          <w:sz w:val="22"/>
          <w:szCs w:val="22"/>
        </w:rPr>
        <w:t>-</w:t>
      </w:r>
      <w:r w:rsidR="006B626D">
        <w:rPr>
          <w:sz w:val="22"/>
          <w:szCs w:val="22"/>
        </w:rPr>
        <w:t>2017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and D,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 Du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dee, Sc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and             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2013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 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dne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a          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ent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ono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ee                                                        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-4"/>
          <w:sz w:val="22"/>
          <w:szCs w:val="22"/>
        </w:rPr>
        <w:t>-</w:t>
      </w:r>
      <w:r w:rsidR="006B626D">
        <w:rPr>
          <w:sz w:val="22"/>
          <w:szCs w:val="22"/>
        </w:rPr>
        <w:t>2017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Ento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 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son                    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2009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School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 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2008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&amp;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4"/>
          <w:sz w:val="22"/>
          <w:szCs w:val="22"/>
        </w:rPr>
        <w:t>C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                             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2005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2007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2001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2005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 Dep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2000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2001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Peace 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oon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ca               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1998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2000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Pr="000A7236" w:rsidRDefault="000A7236">
      <w:pPr>
        <w:ind w:left="100"/>
        <w:rPr>
          <w:smallCaps/>
          <w:sz w:val="24"/>
          <w:szCs w:val="24"/>
        </w:rPr>
      </w:pPr>
      <w:r w:rsidRPr="000A7236">
        <w:rPr>
          <w:b/>
          <w:smallCaps/>
          <w:spacing w:val="-2"/>
          <w:sz w:val="24"/>
          <w:szCs w:val="24"/>
        </w:rPr>
        <w:t>Grants ($23</w:t>
      </w:r>
      <w:r>
        <w:rPr>
          <w:b/>
          <w:smallCaps/>
          <w:spacing w:val="-2"/>
          <w:sz w:val="24"/>
          <w:szCs w:val="24"/>
        </w:rPr>
        <w:t xml:space="preserve"> </w:t>
      </w:r>
      <w:r w:rsidRPr="000A7236">
        <w:rPr>
          <w:b/>
          <w:smallCaps/>
          <w:spacing w:val="-2"/>
          <w:sz w:val="24"/>
          <w:szCs w:val="24"/>
        </w:rPr>
        <w:t>M</w:t>
      </w:r>
      <w:r>
        <w:rPr>
          <w:b/>
          <w:smallCaps/>
          <w:spacing w:val="-2"/>
          <w:sz w:val="24"/>
          <w:szCs w:val="24"/>
        </w:rPr>
        <w:t>ill</w:t>
      </w:r>
      <w:r w:rsidRPr="000A7236">
        <w:rPr>
          <w:b/>
          <w:smallCaps/>
          <w:spacing w:val="-2"/>
          <w:sz w:val="24"/>
          <w:szCs w:val="24"/>
        </w:rPr>
        <w:t xml:space="preserve"> USD (A</w:t>
      </w:r>
      <w:r>
        <w:rPr>
          <w:b/>
          <w:smallCaps/>
          <w:spacing w:val="-2"/>
          <w:sz w:val="24"/>
          <w:szCs w:val="24"/>
        </w:rPr>
        <w:t>pprox</w:t>
      </w:r>
      <w:r w:rsidRPr="000A7236">
        <w:rPr>
          <w:b/>
          <w:smallCaps/>
          <w:spacing w:val="-2"/>
          <w:sz w:val="24"/>
          <w:szCs w:val="24"/>
        </w:rPr>
        <w:t xml:space="preserve">. $120,000 USD </w:t>
      </w:r>
      <w:r>
        <w:rPr>
          <w:b/>
          <w:smallCaps/>
          <w:spacing w:val="-2"/>
          <w:sz w:val="24"/>
          <w:szCs w:val="24"/>
        </w:rPr>
        <w:t>as</w:t>
      </w:r>
      <w:r w:rsidRPr="000A7236">
        <w:rPr>
          <w:b/>
          <w:smallCaps/>
          <w:spacing w:val="-2"/>
          <w:sz w:val="24"/>
          <w:szCs w:val="24"/>
        </w:rPr>
        <w:t xml:space="preserve"> PI) </w:t>
      </w:r>
      <w:r>
        <w:rPr>
          <w:b/>
          <w:smallCaps/>
          <w:spacing w:val="-2"/>
          <w:sz w:val="24"/>
          <w:szCs w:val="24"/>
        </w:rPr>
        <w:t>in</w:t>
      </w:r>
      <w:r w:rsidRPr="000A7236">
        <w:rPr>
          <w:b/>
          <w:smallCaps/>
          <w:spacing w:val="-2"/>
          <w:sz w:val="24"/>
          <w:szCs w:val="24"/>
        </w:rPr>
        <w:t xml:space="preserve"> 7 </w:t>
      </w:r>
      <w:r>
        <w:rPr>
          <w:b/>
          <w:smallCaps/>
          <w:spacing w:val="-2"/>
          <w:sz w:val="24"/>
          <w:szCs w:val="24"/>
        </w:rPr>
        <w:t>years in</w:t>
      </w:r>
      <w:r w:rsidRPr="000A7236">
        <w:rPr>
          <w:b/>
          <w:smallCaps/>
          <w:spacing w:val="-2"/>
          <w:sz w:val="24"/>
          <w:szCs w:val="24"/>
        </w:rPr>
        <w:t xml:space="preserve"> 3 </w:t>
      </w:r>
      <w:r>
        <w:rPr>
          <w:b/>
          <w:smallCaps/>
          <w:spacing w:val="-2"/>
          <w:sz w:val="24"/>
          <w:szCs w:val="24"/>
        </w:rPr>
        <w:t>currencies</w:t>
      </w:r>
      <w:r w:rsidRPr="000A7236">
        <w:rPr>
          <w:b/>
          <w:smallCaps/>
          <w:spacing w:val="-2"/>
          <w:sz w:val="24"/>
          <w:szCs w:val="24"/>
        </w:rPr>
        <w:t xml:space="preserve"> (£, €, AUD))</w:t>
      </w:r>
    </w:p>
    <w:p w:rsidR="00F43B21" w:rsidRDefault="00F43B21" w:rsidP="00180273">
      <w:pPr>
        <w:spacing w:before="2"/>
        <w:ind w:left="820"/>
        <w:rPr>
          <w:b/>
          <w:sz w:val="22"/>
          <w:szCs w:val="22"/>
        </w:rPr>
      </w:pPr>
      <w:r>
        <w:rPr>
          <w:b/>
          <w:sz w:val="22"/>
          <w:szCs w:val="22"/>
        </w:rPr>
        <w:t>2018</w:t>
      </w:r>
    </w:p>
    <w:p w:rsidR="00F43B21" w:rsidRDefault="00F43B21" w:rsidP="00180273">
      <w:pPr>
        <w:spacing w:before="2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Pending. Ohio State University Infectious Diseases Institute Interdisciplinary Research Seed Grant. Imaging microbial behavior in complex environments. $25,000. </w:t>
      </w:r>
      <w:r w:rsidRPr="00F43B21">
        <w:rPr>
          <w:b/>
          <w:sz w:val="22"/>
          <w:szCs w:val="22"/>
        </w:rPr>
        <w:t>PI</w:t>
      </w:r>
    </w:p>
    <w:p w:rsidR="00F43B21" w:rsidRPr="006B626D" w:rsidRDefault="00F43B21" w:rsidP="00180273">
      <w:pPr>
        <w:spacing w:before="2"/>
        <w:ind w:left="820"/>
        <w:rPr>
          <w:sz w:val="18"/>
          <w:szCs w:val="18"/>
        </w:rPr>
      </w:pPr>
    </w:p>
    <w:p w:rsidR="00180273" w:rsidRDefault="00180273" w:rsidP="00180273">
      <w:pPr>
        <w:spacing w:before="2"/>
        <w:ind w:left="820"/>
        <w:rPr>
          <w:sz w:val="22"/>
          <w:szCs w:val="22"/>
        </w:rPr>
      </w:pPr>
      <w:r>
        <w:rPr>
          <w:b/>
          <w:sz w:val="22"/>
          <w:szCs w:val="22"/>
        </w:rPr>
        <w:t>2017</w:t>
      </w:r>
    </w:p>
    <w:p w:rsidR="00255758" w:rsidRDefault="00E80DFC" w:rsidP="00E80DFC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H2020-MSCA-ITN-2017 </w:t>
      </w:r>
      <w:r w:rsidRPr="00E80DFC">
        <w:rPr>
          <w:sz w:val="22"/>
          <w:szCs w:val="22"/>
        </w:rPr>
        <w:t xml:space="preserve">Marie </w:t>
      </w:r>
      <w:proofErr w:type="spellStart"/>
      <w:r w:rsidRPr="00E80DFC">
        <w:rPr>
          <w:sz w:val="22"/>
          <w:szCs w:val="22"/>
        </w:rPr>
        <w:t>Skłodowska</w:t>
      </w:r>
      <w:proofErr w:type="spellEnd"/>
      <w:r w:rsidRPr="00E80DFC">
        <w:rPr>
          <w:sz w:val="22"/>
          <w:szCs w:val="22"/>
        </w:rPr>
        <w:t>-Cur</w:t>
      </w:r>
      <w:r>
        <w:rPr>
          <w:sz w:val="22"/>
          <w:szCs w:val="22"/>
        </w:rPr>
        <w:t>ie Innovative Training Networks.</w:t>
      </w:r>
      <w:r w:rsidRPr="00E80DFC">
        <w:rPr>
          <w:sz w:val="22"/>
          <w:szCs w:val="22"/>
        </w:rPr>
        <w:t xml:space="preserve"> Microbe induced Resistance to Agricultural pests</w:t>
      </w:r>
      <w:r>
        <w:rPr>
          <w:sz w:val="22"/>
          <w:szCs w:val="22"/>
        </w:rPr>
        <w:t>. €</w:t>
      </w:r>
      <w:r w:rsidRPr="00E80DFC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Pr="00E80DFC">
        <w:rPr>
          <w:sz w:val="22"/>
          <w:szCs w:val="22"/>
        </w:rPr>
        <w:t>936</w:t>
      </w:r>
      <w:r>
        <w:rPr>
          <w:sz w:val="22"/>
          <w:szCs w:val="22"/>
        </w:rPr>
        <w:t>,528.</w:t>
      </w:r>
      <w:r w:rsidRPr="00E80DFC">
        <w:rPr>
          <w:sz w:val="22"/>
          <w:szCs w:val="22"/>
        </w:rPr>
        <w:t>36</w:t>
      </w:r>
      <w:r>
        <w:rPr>
          <w:sz w:val="22"/>
          <w:szCs w:val="22"/>
        </w:rPr>
        <w:t>.  Co-PI</w:t>
      </w:r>
    </w:p>
    <w:p w:rsidR="00180273" w:rsidRDefault="00180273" w:rsidP="00180273">
      <w:pPr>
        <w:spacing w:before="8" w:line="180" w:lineRule="exact"/>
        <w:rPr>
          <w:sz w:val="18"/>
          <w:szCs w:val="18"/>
        </w:rPr>
      </w:pPr>
    </w:p>
    <w:p w:rsidR="00284BC8" w:rsidRDefault="00F514D6">
      <w:pPr>
        <w:spacing w:before="2"/>
        <w:ind w:left="820"/>
        <w:rPr>
          <w:sz w:val="22"/>
          <w:szCs w:val="22"/>
        </w:rPr>
      </w:pPr>
      <w:r>
        <w:rPr>
          <w:b/>
          <w:sz w:val="22"/>
          <w:szCs w:val="22"/>
        </w:rPr>
        <w:t>2016</w:t>
      </w:r>
    </w:p>
    <w:p w:rsidR="00284BC8" w:rsidRDefault="00F514D6">
      <w:pPr>
        <w:spacing w:line="240" w:lineRule="exact"/>
        <w:ind w:left="820" w:right="642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 De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awbe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  £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4,360.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PI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 w:right="38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MS)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 su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oph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- 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ons? £2250.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PI</w:t>
      </w:r>
    </w:p>
    <w:p w:rsidR="00284BC8" w:rsidRDefault="00284BC8">
      <w:pPr>
        <w:spacing w:before="6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 w:right="134"/>
        <w:rPr>
          <w:sz w:val="22"/>
          <w:szCs w:val="22"/>
        </w:rPr>
      </w:pPr>
      <w:r>
        <w:rPr>
          <w:sz w:val="22"/>
          <w:szCs w:val="22"/>
        </w:rPr>
        <w:t>Sco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p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SCR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? £167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5</w:t>
      </w:r>
      <w:r>
        <w:rPr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PI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Sco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En</w:t>
      </w:r>
      <w:r>
        <w:rPr>
          <w:spacing w:val="-3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SA</w:t>
      </w:r>
      <w:r>
        <w:rPr>
          <w:sz w:val="22"/>
          <w:szCs w:val="22"/>
        </w:rPr>
        <w:t>S)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6"/>
          <w:sz w:val="22"/>
          <w:szCs w:val="22"/>
        </w:rPr>
        <w:t>1</w:t>
      </w:r>
      <w:r>
        <w:rPr>
          <w:sz w:val="22"/>
          <w:szCs w:val="22"/>
        </w:rPr>
        <w:t>.1, 1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3.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2.1.7,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2.3.8.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£8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PI</w:t>
      </w:r>
    </w:p>
    <w:p w:rsidR="00284BC8" w:rsidRDefault="00284BC8">
      <w:pPr>
        <w:spacing w:before="9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2014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EU</w:t>
      </w:r>
      <w:r>
        <w:rPr>
          <w:spacing w:val="-1"/>
          <w:sz w:val="22"/>
          <w:szCs w:val="22"/>
        </w:rPr>
        <w:t xml:space="preserve"> CO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Mo</w:t>
      </w:r>
      <w:proofErr w:type="spellEnd"/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op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>. €1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2,000.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PI</w:t>
      </w:r>
    </w:p>
    <w:p w:rsidR="00284BC8" w:rsidRDefault="00284BC8">
      <w:pPr>
        <w:spacing w:before="8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 w:right="899"/>
        <w:rPr>
          <w:sz w:val="22"/>
          <w:szCs w:val="22"/>
        </w:rPr>
      </w:pPr>
      <w:proofErr w:type="spellStart"/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edon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on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 £2000.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PI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. €4,665.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PI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Sco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phal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so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6B626D" w:rsidRDefault="00F514D6" w:rsidP="006B626D">
      <w:pPr>
        <w:spacing w:before="1"/>
        <w:ind w:left="820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£3964.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PI</w:t>
      </w:r>
    </w:p>
    <w:p w:rsidR="006B626D" w:rsidRPr="006B626D" w:rsidRDefault="006B626D" w:rsidP="006B626D">
      <w:pPr>
        <w:spacing w:before="1"/>
        <w:ind w:left="820"/>
        <w:rPr>
          <w:b/>
          <w:spacing w:val="2"/>
          <w:sz w:val="18"/>
          <w:szCs w:val="18"/>
        </w:rPr>
      </w:pPr>
    </w:p>
    <w:p w:rsidR="00E80DFC" w:rsidRPr="00E80DFC" w:rsidRDefault="00E80DFC" w:rsidP="006B626D">
      <w:pPr>
        <w:spacing w:before="1"/>
        <w:ind w:left="820"/>
        <w:rPr>
          <w:b/>
          <w:spacing w:val="-1"/>
          <w:sz w:val="22"/>
          <w:szCs w:val="22"/>
        </w:rPr>
      </w:pPr>
      <w:r w:rsidRPr="00E80DFC">
        <w:rPr>
          <w:b/>
          <w:spacing w:val="-1"/>
          <w:sz w:val="22"/>
          <w:szCs w:val="22"/>
        </w:rPr>
        <w:t>2013</w:t>
      </w:r>
    </w:p>
    <w:p w:rsidR="00284BC8" w:rsidRDefault="00F514D6" w:rsidP="00DA6771">
      <w:pPr>
        <w:ind w:left="822" w:right="108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Found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PhD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p. 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ences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. €81,5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0.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PI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En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nbound)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6,794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68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</w:t>
      </w:r>
      <w:proofErr w:type="gramEnd"/>
      <w:r>
        <w:rPr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PI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Chan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 Res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. 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enh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doph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cr</w:t>
      </w:r>
      <w:r>
        <w:rPr>
          <w:sz w:val="22"/>
          <w:szCs w:val="22"/>
        </w:rPr>
        <w:t xml:space="preserve">ops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EAC</w:t>
      </w:r>
      <w:r>
        <w:rPr>
          <w:sz w:val="22"/>
          <w:szCs w:val="22"/>
        </w:rPr>
        <w:t>E).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£197,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 xml:space="preserve">35.24.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PI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spacing w:line="414" w:lineRule="auto"/>
        <w:ind w:left="820" w:right="134"/>
        <w:rPr>
          <w:sz w:val="22"/>
          <w:szCs w:val="22"/>
        </w:rPr>
      </w:pPr>
      <w:r>
        <w:rPr>
          <w:sz w:val="22"/>
          <w:szCs w:val="22"/>
        </w:rPr>
        <w:t>Finn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 Ac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doc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enes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€428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 xml:space="preserve">198.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 xml:space="preserve">PI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SC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 £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460.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PI</w:t>
      </w:r>
    </w:p>
    <w:p w:rsidR="00284BC8" w:rsidRDefault="00F514D6">
      <w:pPr>
        <w:spacing w:before="6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MS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ung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ds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um</w:t>
      </w:r>
      <w:proofErr w:type="spellEnd"/>
      <w:r>
        <w:rPr>
          <w:sz w:val="22"/>
          <w:szCs w:val="22"/>
        </w:rPr>
        <w:t xml:space="preserve">?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£2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50.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PI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239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Ento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ch Fund.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nc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?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£500.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PI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2012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sh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 ch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sm</w:t>
      </w:r>
      <w:r>
        <w:rPr>
          <w:spacing w:val="-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ons</w:t>
      </w:r>
      <w:proofErr w:type="gramEnd"/>
    </w:p>
    <w:p w:rsidR="00284BC8" w:rsidRDefault="00F514D6">
      <w:pPr>
        <w:spacing w:before="2"/>
        <w:ind w:left="820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?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£5000.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PI</w:t>
      </w:r>
    </w:p>
    <w:p w:rsidR="00284BC8" w:rsidRDefault="00284BC8">
      <w:pPr>
        <w:spacing w:before="8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 w:right="604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MS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st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anum</w:t>
      </w:r>
      <w:proofErr w:type="spellEnd"/>
      <w:r>
        <w:rPr>
          <w:i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pp.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aph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?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£2250.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PI</w:t>
      </w:r>
    </w:p>
    <w:p w:rsidR="00284BC8" w:rsidRDefault="00284BC8">
      <w:pPr>
        <w:spacing w:before="6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2011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Sco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En</w:t>
      </w:r>
      <w:r>
        <w:rPr>
          <w:spacing w:val="-3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SA</w:t>
      </w:r>
      <w:r>
        <w:rPr>
          <w:sz w:val="22"/>
          <w:szCs w:val="22"/>
        </w:rPr>
        <w:t>S)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1.1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3.3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£8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illi</w:t>
      </w:r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PI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MS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 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on?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£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250.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PI</w:t>
      </w:r>
    </w:p>
    <w:p w:rsidR="00284BC8" w:rsidRDefault="00284BC8">
      <w:pPr>
        <w:spacing w:before="8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 w:right="345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CA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Stud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ound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-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s?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£2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1,9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 xml:space="preserve">4.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PI</w:t>
      </w:r>
    </w:p>
    <w:p w:rsidR="00284BC8" w:rsidRDefault="00284BC8">
      <w:pPr>
        <w:spacing w:before="6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2010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MS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proofErr w:type="gramStart"/>
      <w:r>
        <w:rPr>
          <w:spacing w:val="1"/>
          <w:sz w:val="22"/>
          <w:szCs w:val="22"/>
        </w:rPr>
        <w:t>:H</w:t>
      </w:r>
      <w:r>
        <w:rPr>
          <w:sz w:val="22"/>
          <w:szCs w:val="22"/>
        </w:rPr>
        <w:t>ow</w:t>
      </w:r>
      <w:proofErr w:type="spellEnd"/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hape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s?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£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75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PI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SC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ops.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 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een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? </w:t>
      </w:r>
      <w:r>
        <w:rPr>
          <w:spacing w:val="-2"/>
          <w:sz w:val="22"/>
          <w:szCs w:val="22"/>
        </w:rPr>
        <w:t>£</w:t>
      </w:r>
      <w:r>
        <w:rPr>
          <w:sz w:val="22"/>
          <w:szCs w:val="22"/>
        </w:rPr>
        <w:t>1096.3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PI</w:t>
      </w:r>
    </w:p>
    <w:p w:rsidR="00284BC8" w:rsidRDefault="00284BC8">
      <w:pPr>
        <w:spacing w:before="9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2005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Flo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proofErr w:type="spellStart"/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p. 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 und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ex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s, 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d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000.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PI</w:t>
      </w:r>
    </w:p>
    <w:p w:rsidR="00284BC8" w:rsidRDefault="00284BC8">
      <w:pPr>
        <w:spacing w:before="9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2004</w:t>
      </w:r>
    </w:p>
    <w:p w:rsidR="00284BC8" w:rsidRDefault="00F514D6">
      <w:pPr>
        <w:spacing w:line="240" w:lineRule="exact"/>
        <w:ind w:left="820" w:right="763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SF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ant 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p.  </w:t>
      </w:r>
      <w:r>
        <w:rPr>
          <w:spacing w:val="-2"/>
          <w:sz w:val="22"/>
          <w:szCs w:val="22"/>
        </w:rPr>
        <w:t>$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 96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PI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 w:right="558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ence Gr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 und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ex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s, 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$250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PI</w:t>
      </w:r>
    </w:p>
    <w:p w:rsidR="00284BC8" w:rsidRDefault="00284BC8">
      <w:pPr>
        <w:spacing w:before="6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 w:right="465"/>
        <w:rPr>
          <w:sz w:val="22"/>
          <w:szCs w:val="22"/>
        </w:rPr>
      </w:pPr>
      <w:r>
        <w:rPr>
          <w:sz w:val="22"/>
          <w:szCs w:val="22"/>
        </w:rPr>
        <w:t>Sig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ch. 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 und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ex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s, 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  $80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PI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100"/>
        <w:rPr>
          <w:sz w:val="19"/>
          <w:szCs w:val="19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19"/>
          <w:szCs w:val="19"/>
        </w:rPr>
        <w:t>UB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ICAT</w:t>
      </w:r>
      <w:r>
        <w:rPr>
          <w:b/>
          <w:spacing w:val="1"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NS</w:t>
      </w:r>
    </w:p>
    <w:p w:rsidR="00284BC8" w:rsidRDefault="00F514D6">
      <w:pPr>
        <w:spacing w:before="2"/>
        <w:ind w:left="820"/>
        <w:rPr>
          <w:sz w:val="22"/>
          <w:szCs w:val="22"/>
        </w:rPr>
      </w:pPr>
      <w:r>
        <w:rPr>
          <w:b/>
          <w:i/>
          <w:sz w:val="22"/>
          <w:szCs w:val="22"/>
        </w:rPr>
        <w:t>Pee</w:t>
      </w:r>
      <w:r>
        <w:rPr>
          <w:b/>
          <w:i/>
          <w:spacing w:val="1"/>
          <w:sz w:val="22"/>
          <w:szCs w:val="22"/>
        </w:rPr>
        <w:t>r-</w:t>
      </w:r>
      <w:r>
        <w:rPr>
          <w:b/>
          <w:i/>
          <w:spacing w:val="-3"/>
          <w:sz w:val="22"/>
          <w:szCs w:val="22"/>
        </w:rPr>
        <w:t>R</w:t>
      </w:r>
      <w:r>
        <w:rPr>
          <w:b/>
          <w:i/>
          <w:sz w:val="22"/>
          <w:szCs w:val="22"/>
        </w:rPr>
        <w:t>ev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ewed Jo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rn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</w:p>
    <w:p w:rsidR="002A0582" w:rsidRPr="002A0582" w:rsidRDefault="002A0582" w:rsidP="00661E00">
      <w:pPr>
        <w:ind w:left="820" w:right="301"/>
        <w:rPr>
          <w:sz w:val="22"/>
          <w:szCs w:val="22"/>
          <w:highlight w:val="yellow"/>
        </w:rPr>
      </w:pPr>
      <w:r w:rsidRPr="002A0582">
        <w:rPr>
          <w:sz w:val="22"/>
          <w:szCs w:val="22"/>
          <w:highlight w:val="yellow"/>
        </w:rPr>
        <w:t xml:space="preserve">Frew, A., J. R. Powell, G. </w:t>
      </w:r>
      <w:proofErr w:type="spellStart"/>
      <w:r w:rsidRPr="002A0582">
        <w:rPr>
          <w:sz w:val="22"/>
          <w:szCs w:val="22"/>
          <w:highlight w:val="yellow"/>
        </w:rPr>
        <w:t>Glauser</w:t>
      </w:r>
      <w:proofErr w:type="spellEnd"/>
      <w:r w:rsidRPr="002A0582">
        <w:rPr>
          <w:sz w:val="22"/>
          <w:szCs w:val="22"/>
          <w:highlight w:val="yellow"/>
        </w:rPr>
        <w:t xml:space="preserve">, </w:t>
      </w:r>
      <w:r w:rsidRPr="002A0582">
        <w:rPr>
          <w:b/>
          <w:sz w:val="22"/>
          <w:szCs w:val="22"/>
          <w:highlight w:val="yellow"/>
        </w:rPr>
        <w:t>A. E. Bennett</w:t>
      </w:r>
      <w:r w:rsidRPr="002A0582">
        <w:rPr>
          <w:sz w:val="22"/>
          <w:szCs w:val="22"/>
          <w:highlight w:val="yellow"/>
        </w:rPr>
        <w:t xml:space="preserve">, S. N. Johnson. In Press. </w:t>
      </w:r>
      <w:proofErr w:type="spellStart"/>
      <w:r w:rsidRPr="002A0582">
        <w:rPr>
          <w:sz w:val="22"/>
          <w:szCs w:val="22"/>
          <w:highlight w:val="yellow"/>
        </w:rPr>
        <w:t>Mycorrhizal</w:t>
      </w:r>
      <w:proofErr w:type="spellEnd"/>
      <w:r w:rsidRPr="002A0582">
        <w:rPr>
          <w:sz w:val="22"/>
          <w:szCs w:val="22"/>
          <w:highlight w:val="yellow"/>
        </w:rPr>
        <w:t xml:space="preserve"> fungi enhance nutrient uptake but disarm </w:t>
      </w:r>
      <w:proofErr w:type="spellStart"/>
      <w:r w:rsidRPr="002A0582">
        <w:rPr>
          <w:sz w:val="22"/>
          <w:szCs w:val="22"/>
          <w:highlight w:val="yellow"/>
        </w:rPr>
        <w:t>defences</w:t>
      </w:r>
      <w:proofErr w:type="spellEnd"/>
      <w:r w:rsidRPr="002A0582">
        <w:rPr>
          <w:sz w:val="22"/>
          <w:szCs w:val="22"/>
          <w:highlight w:val="yellow"/>
        </w:rPr>
        <w:t xml:space="preserve"> in plant roots, promoting plant-parasitic nematode populations. Soil Biology &amp; Biochemistry.</w:t>
      </w:r>
    </w:p>
    <w:p w:rsidR="002A0582" w:rsidRDefault="002A0582" w:rsidP="00661E00">
      <w:pPr>
        <w:ind w:left="820" w:right="301"/>
        <w:rPr>
          <w:sz w:val="22"/>
          <w:szCs w:val="22"/>
          <w:highlight w:val="yellow"/>
        </w:rPr>
      </w:pPr>
      <w:bookmarkStart w:id="0" w:name="_GoBack"/>
      <w:bookmarkEnd w:id="0"/>
    </w:p>
    <w:p w:rsidR="0021782D" w:rsidRDefault="0021782D" w:rsidP="00661E00">
      <w:pPr>
        <w:ind w:left="820" w:right="301"/>
        <w:rPr>
          <w:sz w:val="22"/>
          <w:szCs w:val="22"/>
          <w:highlight w:val="yellow"/>
        </w:rPr>
      </w:pPr>
      <w:r w:rsidRPr="0021782D">
        <w:rPr>
          <w:sz w:val="22"/>
          <w:szCs w:val="22"/>
          <w:highlight w:val="yellow"/>
        </w:rPr>
        <w:lastRenderedPageBreak/>
        <w:t xml:space="preserve">Giron, D., G. </w:t>
      </w:r>
      <w:proofErr w:type="spellStart"/>
      <w:r w:rsidRPr="0021782D">
        <w:rPr>
          <w:sz w:val="22"/>
          <w:szCs w:val="22"/>
          <w:highlight w:val="yellow"/>
        </w:rPr>
        <w:t>Dubreuil</w:t>
      </w:r>
      <w:proofErr w:type="spellEnd"/>
      <w:r w:rsidRPr="0021782D">
        <w:rPr>
          <w:sz w:val="22"/>
          <w:szCs w:val="22"/>
          <w:highlight w:val="yellow"/>
        </w:rPr>
        <w:t xml:space="preserve">, </w:t>
      </w:r>
      <w:r w:rsidRPr="0021782D">
        <w:rPr>
          <w:b/>
          <w:sz w:val="22"/>
          <w:szCs w:val="22"/>
          <w:highlight w:val="yellow"/>
        </w:rPr>
        <w:t>A. E. Bennett</w:t>
      </w:r>
      <w:r w:rsidRPr="0021782D">
        <w:rPr>
          <w:sz w:val="22"/>
          <w:szCs w:val="22"/>
          <w:highlight w:val="yellow"/>
        </w:rPr>
        <w:t xml:space="preserve">, F. </w:t>
      </w:r>
      <w:proofErr w:type="spellStart"/>
      <w:r w:rsidRPr="0021782D">
        <w:rPr>
          <w:sz w:val="22"/>
          <w:szCs w:val="22"/>
          <w:highlight w:val="yellow"/>
        </w:rPr>
        <w:t>Dedeine</w:t>
      </w:r>
      <w:proofErr w:type="spellEnd"/>
      <w:r w:rsidRPr="0021782D">
        <w:rPr>
          <w:sz w:val="22"/>
          <w:szCs w:val="22"/>
          <w:highlight w:val="yellow"/>
        </w:rPr>
        <w:t xml:space="preserve">, M. </w:t>
      </w:r>
      <w:proofErr w:type="spellStart"/>
      <w:r w:rsidRPr="0021782D">
        <w:rPr>
          <w:sz w:val="22"/>
          <w:szCs w:val="22"/>
          <w:highlight w:val="yellow"/>
        </w:rPr>
        <w:t>Dicke</w:t>
      </w:r>
      <w:proofErr w:type="spellEnd"/>
      <w:r w:rsidRPr="0021782D">
        <w:rPr>
          <w:sz w:val="22"/>
          <w:szCs w:val="22"/>
          <w:highlight w:val="yellow"/>
        </w:rPr>
        <w:t xml:space="preserve">, L. A. Dyer, M. </w:t>
      </w:r>
      <w:proofErr w:type="spellStart"/>
      <w:r w:rsidRPr="0021782D">
        <w:rPr>
          <w:sz w:val="22"/>
          <w:szCs w:val="22"/>
          <w:highlight w:val="yellow"/>
        </w:rPr>
        <w:t>Erb</w:t>
      </w:r>
      <w:proofErr w:type="spellEnd"/>
      <w:r w:rsidRPr="0021782D">
        <w:rPr>
          <w:sz w:val="22"/>
          <w:szCs w:val="22"/>
          <w:highlight w:val="yellow"/>
        </w:rPr>
        <w:t xml:space="preserve">, M. O. Harris, E. </w:t>
      </w:r>
      <w:proofErr w:type="spellStart"/>
      <w:r w:rsidRPr="0021782D">
        <w:rPr>
          <w:sz w:val="22"/>
          <w:szCs w:val="22"/>
          <w:highlight w:val="yellow"/>
        </w:rPr>
        <w:t>Huguet</w:t>
      </w:r>
      <w:proofErr w:type="spellEnd"/>
      <w:r w:rsidRPr="0021782D">
        <w:rPr>
          <w:sz w:val="22"/>
          <w:szCs w:val="22"/>
          <w:highlight w:val="yellow"/>
        </w:rPr>
        <w:t xml:space="preserve">, I. </w:t>
      </w:r>
      <w:proofErr w:type="spellStart"/>
      <w:r w:rsidRPr="0021782D">
        <w:rPr>
          <w:sz w:val="22"/>
          <w:szCs w:val="22"/>
          <w:highlight w:val="yellow"/>
        </w:rPr>
        <w:t>Kaloshian</w:t>
      </w:r>
      <w:proofErr w:type="spellEnd"/>
      <w:r w:rsidRPr="0021782D">
        <w:rPr>
          <w:sz w:val="22"/>
          <w:szCs w:val="22"/>
          <w:highlight w:val="yellow"/>
        </w:rPr>
        <w:t xml:space="preserve">, A. </w:t>
      </w:r>
      <w:proofErr w:type="spellStart"/>
      <w:r w:rsidRPr="0021782D">
        <w:rPr>
          <w:sz w:val="22"/>
          <w:szCs w:val="22"/>
          <w:highlight w:val="yellow"/>
        </w:rPr>
        <w:t>Kawakita</w:t>
      </w:r>
      <w:proofErr w:type="spellEnd"/>
      <w:r w:rsidRPr="0021782D">
        <w:rPr>
          <w:sz w:val="22"/>
          <w:szCs w:val="22"/>
          <w:highlight w:val="yellow"/>
        </w:rPr>
        <w:t>, C. Lopez‐</w:t>
      </w:r>
      <w:proofErr w:type="spellStart"/>
      <w:r w:rsidRPr="0021782D">
        <w:rPr>
          <w:sz w:val="22"/>
          <w:szCs w:val="22"/>
          <w:highlight w:val="yellow"/>
        </w:rPr>
        <w:t>Vaamonde</w:t>
      </w:r>
      <w:proofErr w:type="spellEnd"/>
      <w:r w:rsidRPr="0021782D">
        <w:rPr>
          <w:sz w:val="22"/>
          <w:szCs w:val="22"/>
          <w:highlight w:val="yellow"/>
        </w:rPr>
        <w:t xml:space="preserve">, T. M. Palmer, T. </w:t>
      </w:r>
      <w:proofErr w:type="spellStart"/>
      <w:r w:rsidRPr="0021782D">
        <w:rPr>
          <w:sz w:val="22"/>
          <w:szCs w:val="22"/>
          <w:highlight w:val="yellow"/>
        </w:rPr>
        <w:t>Petanidou</w:t>
      </w:r>
      <w:proofErr w:type="spellEnd"/>
      <w:r w:rsidRPr="0021782D">
        <w:rPr>
          <w:sz w:val="22"/>
          <w:szCs w:val="22"/>
          <w:highlight w:val="yellow"/>
        </w:rPr>
        <w:t xml:space="preserve">, M. </w:t>
      </w:r>
      <w:proofErr w:type="spellStart"/>
      <w:r w:rsidRPr="0021782D">
        <w:rPr>
          <w:sz w:val="22"/>
          <w:szCs w:val="22"/>
          <w:highlight w:val="yellow"/>
        </w:rPr>
        <w:t>Poulsen</w:t>
      </w:r>
      <w:proofErr w:type="spellEnd"/>
      <w:r w:rsidRPr="0021782D">
        <w:rPr>
          <w:sz w:val="22"/>
          <w:szCs w:val="22"/>
          <w:highlight w:val="yellow"/>
        </w:rPr>
        <w:t xml:space="preserve">, A. </w:t>
      </w:r>
      <w:proofErr w:type="spellStart"/>
      <w:r w:rsidRPr="0021782D">
        <w:rPr>
          <w:sz w:val="22"/>
          <w:szCs w:val="22"/>
          <w:highlight w:val="yellow"/>
        </w:rPr>
        <w:t>Sallé</w:t>
      </w:r>
      <w:proofErr w:type="spellEnd"/>
      <w:r w:rsidRPr="0021782D">
        <w:rPr>
          <w:sz w:val="22"/>
          <w:szCs w:val="22"/>
          <w:highlight w:val="yellow"/>
        </w:rPr>
        <w:t xml:space="preserve">, J. C. Simon, J. S. </w:t>
      </w:r>
      <w:proofErr w:type="spellStart"/>
      <w:r w:rsidRPr="0021782D">
        <w:rPr>
          <w:sz w:val="22"/>
          <w:szCs w:val="22"/>
          <w:highlight w:val="yellow"/>
        </w:rPr>
        <w:t>Terblanche</w:t>
      </w:r>
      <w:proofErr w:type="spellEnd"/>
      <w:r w:rsidRPr="0021782D">
        <w:rPr>
          <w:sz w:val="22"/>
          <w:szCs w:val="22"/>
          <w:highlight w:val="yellow"/>
        </w:rPr>
        <w:t xml:space="preserve">, D. </w:t>
      </w:r>
      <w:proofErr w:type="spellStart"/>
      <w:r w:rsidRPr="0021782D">
        <w:rPr>
          <w:sz w:val="22"/>
          <w:szCs w:val="22"/>
          <w:highlight w:val="yellow"/>
        </w:rPr>
        <w:t>Thiéry</w:t>
      </w:r>
      <w:proofErr w:type="spellEnd"/>
      <w:r w:rsidRPr="0021782D">
        <w:rPr>
          <w:sz w:val="22"/>
          <w:szCs w:val="22"/>
          <w:highlight w:val="yellow"/>
        </w:rPr>
        <w:t xml:space="preserve">, N. K. Whiteman, H. A. Woods, and S. </w:t>
      </w:r>
      <w:proofErr w:type="spellStart"/>
      <w:r w:rsidRPr="0021782D">
        <w:rPr>
          <w:sz w:val="22"/>
          <w:szCs w:val="22"/>
          <w:highlight w:val="yellow"/>
        </w:rPr>
        <w:t>Pincebourde</w:t>
      </w:r>
      <w:proofErr w:type="spellEnd"/>
      <w:r w:rsidRPr="0021782D">
        <w:rPr>
          <w:sz w:val="22"/>
          <w:szCs w:val="22"/>
          <w:highlight w:val="yellow"/>
        </w:rPr>
        <w:t xml:space="preserve">. 2018. Promises and challenges in insect–plant interactions. </w:t>
      </w:r>
      <w:proofErr w:type="spellStart"/>
      <w:r w:rsidRPr="0021782D">
        <w:rPr>
          <w:sz w:val="22"/>
          <w:szCs w:val="22"/>
          <w:highlight w:val="yellow"/>
        </w:rPr>
        <w:t>Entomologia</w:t>
      </w:r>
      <w:proofErr w:type="spellEnd"/>
      <w:r w:rsidRPr="0021782D">
        <w:rPr>
          <w:sz w:val="22"/>
          <w:szCs w:val="22"/>
          <w:highlight w:val="yellow"/>
        </w:rPr>
        <w:t xml:space="preserve"> </w:t>
      </w:r>
      <w:proofErr w:type="spellStart"/>
      <w:r w:rsidRPr="0021782D">
        <w:rPr>
          <w:sz w:val="22"/>
          <w:szCs w:val="22"/>
          <w:highlight w:val="yellow"/>
        </w:rPr>
        <w:t>Experimentalis</w:t>
      </w:r>
      <w:proofErr w:type="spellEnd"/>
      <w:r w:rsidRPr="0021782D">
        <w:rPr>
          <w:sz w:val="22"/>
          <w:szCs w:val="22"/>
          <w:highlight w:val="yellow"/>
        </w:rPr>
        <w:t xml:space="preserve"> </w:t>
      </w:r>
      <w:proofErr w:type="gramStart"/>
      <w:r w:rsidRPr="0021782D">
        <w:rPr>
          <w:sz w:val="22"/>
          <w:szCs w:val="22"/>
          <w:highlight w:val="yellow"/>
        </w:rPr>
        <w:t>et</w:t>
      </w:r>
      <w:proofErr w:type="gramEnd"/>
      <w:r w:rsidRPr="0021782D">
        <w:rPr>
          <w:sz w:val="22"/>
          <w:szCs w:val="22"/>
          <w:highlight w:val="yellow"/>
        </w:rPr>
        <w:t xml:space="preserve"> </w:t>
      </w:r>
      <w:proofErr w:type="spellStart"/>
      <w:r w:rsidRPr="0021782D">
        <w:rPr>
          <w:sz w:val="22"/>
          <w:szCs w:val="22"/>
          <w:highlight w:val="yellow"/>
        </w:rPr>
        <w:t>Applicata</w:t>
      </w:r>
      <w:proofErr w:type="spellEnd"/>
      <w:r w:rsidRPr="0021782D">
        <w:rPr>
          <w:sz w:val="22"/>
          <w:szCs w:val="22"/>
          <w:highlight w:val="yellow"/>
        </w:rPr>
        <w:t xml:space="preserve">. </w:t>
      </w:r>
      <w:proofErr w:type="spellStart"/>
      <w:proofErr w:type="gramStart"/>
      <w:r w:rsidRPr="0021782D">
        <w:rPr>
          <w:sz w:val="22"/>
          <w:szCs w:val="22"/>
          <w:highlight w:val="yellow"/>
        </w:rPr>
        <w:t>doi</w:t>
      </w:r>
      <w:proofErr w:type="spellEnd"/>
      <w:proofErr w:type="gramEnd"/>
      <w:r w:rsidRPr="0021782D">
        <w:rPr>
          <w:sz w:val="22"/>
          <w:szCs w:val="22"/>
          <w:highlight w:val="yellow"/>
        </w:rPr>
        <w:t>: 10.1111/eea.12679</w:t>
      </w:r>
    </w:p>
    <w:p w:rsidR="002A0582" w:rsidRDefault="002A0582" w:rsidP="00661E00">
      <w:pPr>
        <w:ind w:left="820" w:right="301"/>
        <w:rPr>
          <w:sz w:val="22"/>
          <w:szCs w:val="22"/>
          <w:highlight w:val="yellow"/>
        </w:rPr>
      </w:pPr>
    </w:p>
    <w:p w:rsidR="00F43B21" w:rsidRPr="00661E00" w:rsidRDefault="00F43B21" w:rsidP="00661E00">
      <w:pPr>
        <w:ind w:left="820" w:right="301"/>
        <w:rPr>
          <w:sz w:val="22"/>
          <w:szCs w:val="22"/>
        </w:rPr>
      </w:pPr>
      <w:r w:rsidRPr="00661E00">
        <w:rPr>
          <w:sz w:val="22"/>
          <w:szCs w:val="22"/>
          <w:highlight w:val="yellow"/>
        </w:rPr>
        <w:t xml:space="preserve">Deveautour, C., S. Donn, S. Power, </w:t>
      </w:r>
      <w:r w:rsidRPr="00661E00">
        <w:rPr>
          <w:b/>
          <w:sz w:val="22"/>
          <w:szCs w:val="22"/>
          <w:highlight w:val="yellow"/>
        </w:rPr>
        <w:t>A.E. Bennett</w:t>
      </w:r>
      <w:r w:rsidRPr="00661E00">
        <w:rPr>
          <w:sz w:val="22"/>
          <w:szCs w:val="22"/>
          <w:highlight w:val="yellow"/>
        </w:rPr>
        <w:t xml:space="preserve">, J.R. Powell. </w:t>
      </w:r>
      <w:r w:rsidR="00661E00" w:rsidRPr="00661E00">
        <w:rPr>
          <w:sz w:val="22"/>
          <w:szCs w:val="22"/>
          <w:highlight w:val="yellow"/>
        </w:rPr>
        <w:t>In Press</w:t>
      </w:r>
      <w:r w:rsidRPr="00661E00">
        <w:rPr>
          <w:sz w:val="22"/>
          <w:szCs w:val="22"/>
          <w:highlight w:val="yellow"/>
        </w:rPr>
        <w:t xml:space="preserve">. Invited Paper. Experimentally altered rainfall regimes and host root traits affect grassland </w:t>
      </w:r>
      <w:proofErr w:type="spellStart"/>
      <w:r w:rsidRPr="00661E00">
        <w:rPr>
          <w:sz w:val="22"/>
          <w:szCs w:val="22"/>
          <w:highlight w:val="yellow"/>
        </w:rPr>
        <w:t>arbuscular</w:t>
      </w:r>
      <w:proofErr w:type="spellEnd"/>
      <w:r w:rsidRPr="00661E00">
        <w:rPr>
          <w:sz w:val="22"/>
          <w:szCs w:val="22"/>
          <w:highlight w:val="yellow"/>
        </w:rPr>
        <w:t xml:space="preserve"> </w:t>
      </w:r>
      <w:proofErr w:type="spellStart"/>
      <w:r w:rsidRPr="00661E00">
        <w:rPr>
          <w:sz w:val="22"/>
          <w:szCs w:val="22"/>
          <w:highlight w:val="yellow"/>
        </w:rPr>
        <w:t>mycorrhizal</w:t>
      </w:r>
      <w:proofErr w:type="spellEnd"/>
      <w:r w:rsidRPr="00661E00">
        <w:rPr>
          <w:sz w:val="22"/>
          <w:szCs w:val="22"/>
          <w:highlight w:val="yellow"/>
        </w:rPr>
        <w:t xml:space="preserve"> fungal communities. Molecular Ecology.</w:t>
      </w:r>
      <w:r w:rsidR="00661E00" w:rsidRPr="00661E00">
        <w:rPr>
          <w:sz w:val="22"/>
          <w:szCs w:val="22"/>
          <w:highlight w:val="yellow"/>
        </w:rPr>
        <w:t xml:space="preserve"> https://doi.org/10.1111/mec.14536</w:t>
      </w:r>
    </w:p>
    <w:p w:rsidR="00F43B21" w:rsidRPr="00F43B21" w:rsidRDefault="00F43B21" w:rsidP="00DA6771">
      <w:pPr>
        <w:ind w:left="820" w:right="301"/>
        <w:rPr>
          <w:sz w:val="18"/>
          <w:szCs w:val="18"/>
        </w:rPr>
      </w:pPr>
    </w:p>
    <w:p w:rsidR="00255758" w:rsidRPr="00255758" w:rsidRDefault="00255758" w:rsidP="00255758">
      <w:pPr>
        <w:ind w:left="820" w:right="301"/>
        <w:rPr>
          <w:sz w:val="22"/>
          <w:szCs w:val="22"/>
        </w:rPr>
      </w:pPr>
      <w:r>
        <w:rPr>
          <w:sz w:val="22"/>
          <w:szCs w:val="22"/>
        </w:rPr>
        <w:t xml:space="preserve">Holland, J.E., </w:t>
      </w:r>
      <w:r w:rsidRPr="00255758">
        <w:rPr>
          <w:b/>
          <w:sz w:val="22"/>
          <w:szCs w:val="22"/>
        </w:rPr>
        <w:t>A.E. Bennett</w:t>
      </w:r>
      <w:r>
        <w:rPr>
          <w:sz w:val="22"/>
          <w:szCs w:val="22"/>
        </w:rPr>
        <w:t>, A.C. Newton, P.J. White, B.M.</w:t>
      </w:r>
      <w:r w:rsidR="00661E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McKenzie, T.S. George, R.J. </w:t>
      </w:r>
      <w:proofErr w:type="spellStart"/>
      <w:r>
        <w:rPr>
          <w:sz w:val="22"/>
          <w:szCs w:val="22"/>
        </w:rPr>
        <w:t>Pakeman</w:t>
      </w:r>
      <w:proofErr w:type="spellEnd"/>
      <w:r w:rsidRPr="00255758">
        <w:rPr>
          <w:sz w:val="22"/>
          <w:szCs w:val="22"/>
        </w:rPr>
        <w:t>,</w:t>
      </w:r>
    </w:p>
    <w:p w:rsidR="00255758" w:rsidRDefault="00255758" w:rsidP="00255758">
      <w:pPr>
        <w:ind w:left="820" w:right="301"/>
        <w:rPr>
          <w:sz w:val="22"/>
          <w:szCs w:val="22"/>
        </w:rPr>
      </w:pPr>
      <w:r>
        <w:rPr>
          <w:sz w:val="22"/>
          <w:szCs w:val="22"/>
        </w:rPr>
        <w:t xml:space="preserve">J.S. Bailey, D.A. </w:t>
      </w:r>
      <w:proofErr w:type="spellStart"/>
      <w:r>
        <w:rPr>
          <w:sz w:val="22"/>
          <w:szCs w:val="22"/>
        </w:rPr>
        <w:t>Fornara</w:t>
      </w:r>
      <w:proofErr w:type="spellEnd"/>
      <w:r w:rsidRPr="00255758">
        <w:rPr>
          <w:sz w:val="22"/>
          <w:szCs w:val="22"/>
        </w:rPr>
        <w:t>, R.C. Hayes</w:t>
      </w:r>
      <w:r>
        <w:rPr>
          <w:sz w:val="22"/>
          <w:szCs w:val="22"/>
        </w:rPr>
        <w:t xml:space="preserve">. 2018. </w:t>
      </w:r>
      <w:r w:rsidRPr="00255758">
        <w:rPr>
          <w:sz w:val="22"/>
          <w:szCs w:val="22"/>
        </w:rPr>
        <w:t>Liming impacts on soils, crops and biodiversity in the UK: A review</w:t>
      </w:r>
      <w:r>
        <w:rPr>
          <w:sz w:val="22"/>
          <w:szCs w:val="22"/>
        </w:rPr>
        <w:t xml:space="preserve">. </w:t>
      </w:r>
      <w:r w:rsidRPr="00255758">
        <w:rPr>
          <w:sz w:val="22"/>
          <w:szCs w:val="22"/>
        </w:rPr>
        <w:t>Science of the T</w:t>
      </w:r>
      <w:r>
        <w:rPr>
          <w:sz w:val="22"/>
          <w:szCs w:val="22"/>
        </w:rPr>
        <w:t xml:space="preserve">otal Environment 610–611: </w:t>
      </w:r>
      <w:r w:rsidRPr="00255758">
        <w:rPr>
          <w:sz w:val="22"/>
          <w:szCs w:val="22"/>
        </w:rPr>
        <w:t>316–332</w:t>
      </w:r>
      <w:r>
        <w:rPr>
          <w:sz w:val="22"/>
          <w:szCs w:val="22"/>
        </w:rPr>
        <w:t>.</w:t>
      </w:r>
    </w:p>
    <w:p w:rsidR="00255758" w:rsidRPr="00F43B21" w:rsidRDefault="00255758" w:rsidP="00140F31">
      <w:pPr>
        <w:ind w:left="820" w:right="301"/>
        <w:rPr>
          <w:sz w:val="18"/>
          <w:szCs w:val="18"/>
        </w:rPr>
      </w:pPr>
    </w:p>
    <w:p w:rsidR="00AF1BAF" w:rsidRPr="00E06B7A" w:rsidRDefault="00AF1BAF" w:rsidP="00AF1BAF">
      <w:pPr>
        <w:ind w:left="820" w:right="301"/>
        <w:rPr>
          <w:sz w:val="22"/>
          <w:szCs w:val="22"/>
        </w:rPr>
      </w:pPr>
      <w:r>
        <w:rPr>
          <w:sz w:val="22"/>
          <w:szCs w:val="22"/>
        </w:rPr>
        <w:t>Rasmussen, P.U.</w:t>
      </w:r>
      <w:r w:rsidRPr="00E06B7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T. </w:t>
      </w:r>
      <w:r w:rsidRPr="00E06B7A">
        <w:rPr>
          <w:sz w:val="22"/>
          <w:szCs w:val="22"/>
        </w:rPr>
        <w:t xml:space="preserve">Amin, </w:t>
      </w:r>
      <w:r w:rsidRPr="00E06B7A">
        <w:rPr>
          <w:b/>
          <w:sz w:val="22"/>
          <w:szCs w:val="22"/>
        </w:rPr>
        <w:t>A.E. Bennett</w:t>
      </w:r>
      <w:r w:rsidRPr="00E06B7A">
        <w:rPr>
          <w:sz w:val="22"/>
          <w:szCs w:val="22"/>
        </w:rPr>
        <w:t xml:space="preserve">, </w:t>
      </w:r>
      <w:r>
        <w:rPr>
          <w:sz w:val="22"/>
          <w:szCs w:val="22"/>
        </w:rPr>
        <w:t>K.</w:t>
      </w:r>
      <w:r w:rsidRPr="00E06B7A">
        <w:rPr>
          <w:sz w:val="22"/>
          <w:szCs w:val="22"/>
        </w:rPr>
        <w:t xml:space="preserve"> </w:t>
      </w:r>
      <w:proofErr w:type="spellStart"/>
      <w:r w:rsidRPr="00E06B7A">
        <w:rPr>
          <w:sz w:val="22"/>
          <w:szCs w:val="22"/>
        </w:rPr>
        <w:t>Karlsson</w:t>
      </w:r>
      <w:proofErr w:type="spellEnd"/>
      <w:r w:rsidRPr="00E06B7A">
        <w:rPr>
          <w:sz w:val="22"/>
          <w:szCs w:val="22"/>
        </w:rPr>
        <w:t xml:space="preserve"> Green,</w:t>
      </w:r>
      <w:r>
        <w:rPr>
          <w:sz w:val="22"/>
          <w:szCs w:val="22"/>
        </w:rPr>
        <w:t xml:space="preserve"> S.</w:t>
      </w:r>
      <w:r w:rsidRPr="00E06B7A">
        <w:rPr>
          <w:sz w:val="22"/>
          <w:szCs w:val="22"/>
        </w:rPr>
        <w:t xml:space="preserve"> Timonen,</w:t>
      </w:r>
      <w:r>
        <w:rPr>
          <w:sz w:val="22"/>
          <w:szCs w:val="22"/>
        </w:rPr>
        <w:t xml:space="preserve"> S.</w:t>
      </w:r>
      <w:r w:rsidRPr="00E06B7A">
        <w:rPr>
          <w:sz w:val="22"/>
          <w:szCs w:val="22"/>
        </w:rPr>
        <w:t xml:space="preserve"> van </w:t>
      </w:r>
      <w:proofErr w:type="spellStart"/>
      <w:r w:rsidRPr="00E06B7A">
        <w:rPr>
          <w:sz w:val="22"/>
          <w:szCs w:val="22"/>
        </w:rPr>
        <w:t>Nouhuys</w:t>
      </w:r>
      <w:proofErr w:type="spellEnd"/>
      <w:r>
        <w:rPr>
          <w:sz w:val="22"/>
          <w:szCs w:val="22"/>
        </w:rPr>
        <w:t>, A.J.M.</w:t>
      </w:r>
      <w:r w:rsidRPr="00E06B7A">
        <w:rPr>
          <w:sz w:val="22"/>
          <w:szCs w:val="22"/>
        </w:rPr>
        <w:t xml:space="preserve"> Tack. </w:t>
      </w:r>
      <w:r>
        <w:rPr>
          <w:sz w:val="22"/>
          <w:szCs w:val="22"/>
        </w:rPr>
        <w:t>2017.</w:t>
      </w:r>
      <w:r>
        <w:rPr>
          <w:spacing w:val="-2"/>
          <w:sz w:val="22"/>
          <w:szCs w:val="22"/>
        </w:rPr>
        <w:t xml:space="preserve"> </w:t>
      </w:r>
      <w:r w:rsidRPr="00E06B7A">
        <w:rPr>
          <w:sz w:val="22"/>
          <w:szCs w:val="22"/>
        </w:rPr>
        <w:t xml:space="preserve">Plant and insect genetic variation mediate the impact of </w:t>
      </w:r>
      <w:proofErr w:type="spellStart"/>
      <w:r w:rsidRPr="00E06B7A">
        <w:rPr>
          <w:sz w:val="22"/>
          <w:szCs w:val="22"/>
        </w:rPr>
        <w:t>arbuscular</w:t>
      </w:r>
      <w:proofErr w:type="spellEnd"/>
      <w:r w:rsidRPr="00E06B7A">
        <w:rPr>
          <w:sz w:val="22"/>
          <w:szCs w:val="22"/>
        </w:rPr>
        <w:t xml:space="preserve"> </w:t>
      </w:r>
      <w:proofErr w:type="spellStart"/>
      <w:r w:rsidRPr="00E06B7A">
        <w:rPr>
          <w:sz w:val="22"/>
          <w:szCs w:val="22"/>
        </w:rPr>
        <w:t>mycorrhizal</w:t>
      </w:r>
      <w:proofErr w:type="spellEnd"/>
      <w:r w:rsidRPr="00E06B7A">
        <w:rPr>
          <w:sz w:val="22"/>
          <w:szCs w:val="22"/>
        </w:rPr>
        <w:t xml:space="preserve"> fungi on a natural plant-herbivore interaction</w:t>
      </w:r>
      <w:r>
        <w:rPr>
          <w:sz w:val="22"/>
          <w:szCs w:val="22"/>
        </w:rPr>
        <w:t>.</w:t>
      </w:r>
      <w:r w:rsidRPr="00DA6771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Ecological Entomology. 42(6): 793-802. </w:t>
      </w:r>
      <w:r w:rsidRPr="00182C51">
        <w:rPr>
          <w:sz w:val="22"/>
          <w:szCs w:val="22"/>
        </w:rPr>
        <w:t xml:space="preserve">DOI: </w:t>
      </w:r>
      <w:r w:rsidRPr="003B18F4">
        <w:rPr>
          <w:sz w:val="22"/>
          <w:szCs w:val="22"/>
        </w:rPr>
        <w:t>10.1111/een.12453</w:t>
      </w:r>
    </w:p>
    <w:p w:rsidR="00AF1BAF" w:rsidRPr="00F43B21" w:rsidRDefault="00AF1BAF" w:rsidP="00AF1BAF">
      <w:pPr>
        <w:ind w:right="301"/>
        <w:rPr>
          <w:sz w:val="18"/>
          <w:szCs w:val="18"/>
        </w:rPr>
      </w:pPr>
    </w:p>
    <w:p w:rsidR="00140F31" w:rsidRDefault="00140F31" w:rsidP="00140F31">
      <w:pPr>
        <w:ind w:left="820" w:right="301"/>
        <w:rPr>
          <w:sz w:val="22"/>
          <w:szCs w:val="22"/>
        </w:rPr>
      </w:pPr>
      <w:r>
        <w:rPr>
          <w:sz w:val="22"/>
          <w:szCs w:val="22"/>
        </w:rPr>
        <w:t>Busby,</w:t>
      </w:r>
      <w:r w:rsidRPr="00E06B7A">
        <w:rPr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 w:rsidRPr="00E06B7A">
        <w:rPr>
          <w:sz w:val="22"/>
          <w:szCs w:val="22"/>
        </w:rPr>
        <w:t xml:space="preserve"> E.</w:t>
      </w:r>
      <w:r>
        <w:rPr>
          <w:sz w:val="22"/>
          <w:szCs w:val="22"/>
        </w:rPr>
        <w:t xml:space="preserve">, C. </w:t>
      </w:r>
      <w:proofErr w:type="spellStart"/>
      <w:r>
        <w:rPr>
          <w:sz w:val="22"/>
          <w:szCs w:val="22"/>
        </w:rPr>
        <w:t>Soman</w:t>
      </w:r>
      <w:proofErr w:type="spellEnd"/>
      <w:r>
        <w:rPr>
          <w:sz w:val="22"/>
          <w:szCs w:val="22"/>
        </w:rPr>
        <w:t>, M.R. Wagner, M.L. Friesen, J. Kremer</w:t>
      </w:r>
      <w:r w:rsidRPr="00E06B7A">
        <w:rPr>
          <w:sz w:val="22"/>
          <w:szCs w:val="22"/>
        </w:rPr>
        <w:t xml:space="preserve">, </w:t>
      </w:r>
      <w:r w:rsidRPr="00E06B7A">
        <w:rPr>
          <w:b/>
          <w:sz w:val="22"/>
          <w:szCs w:val="22"/>
        </w:rPr>
        <w:t>A.E. Bennett</w:t>
      </w:r>
      <w:r w:rsidRPr="00E06B7A">
        <w:rPr>
          <w:sz w:val="22"/>
          <w:szCs w:val="22"/>
        </w:rPr>
        <w:t>, M</w:t>
      </w:r>
      <w:r>
        <w:rPr>
          <w:sz w:val="22"/>
          <w:szCs w:val="22"/>
        </w:rPr>
        <w:t>.</w:t>
      </w:r>
      <w:r w:rsidRPr="00E06B7A">
        <w:rPr>
          <w:sz w:val="22"/>
          <w:szCs w:val="22"/>
        </w:rPr>
        <w:t xml:space="preserve"> </w:t>
      </w:r>
      <w:proofErr w:type="spellStart"/>
      <w:r w:rsidRPr="00E06B7A">
        <w:rPr>
          <w:sz w:val="22"/>
          <w:szCs w:val="22"/>
        </w:rPr>
        <w:t>Morsy</w:t>
      </w:r>
      <w:proofErr w:type="spellEnd"/>
      <w:r w:rsidRPr="00E06B7A">
        <w:rPr>
          <w:sz w:val="22"/>
          <w:szCs w:val="22"/>
        </w:rPr>
        <w:t>, J</w:t>
      </w:r>
      <w:r>
        <w:rPr>
          <w:sz w:val="22"/>
          <w:szCs w:val="22"/>
        </w:rPr>
        <w:t>.</w:t>
      </w:r>
      <w:r w:rsidRPr="00E06B7A">
        <w:rPr>
          <w:sz w:val="22"/>
          <w:szCs w:val="22"/>
        </w:rPr>
        <w:t xml:space="preserve">A. </w:t>
      </w:r>
      <w:proofErr w:type="spellStart"/>
      <w:r w:rsidRPr="00E06B7A">
        <w:rPr>
          <w:sz w:val="22"/>
          <w:szCs w:val="22"/>
        </w:rPr>
        <w:t>Eisen</w:t>
      </w:r>
      <w:proofErr w:type="spellEnd"/>
      <w:r w:rsidRPr="00E06B7A">
        <w:rPr>
          <w:sz w:val="22"/>
          <w:szCs w:val="22"/>
        </w:rPr>
        <w:t>, J</w:t>
      </w:r>
      <w:r>
        <w:rPr>
          <w:sz w:val="22"/>
          <w:szCs w:val="22"/>
        </w:rPr>
        <w:t>.</w:t>
      </w:r>
      <w:r w:rsidRPr="00E06B7A">
        <w:rPr>
          <w:sz w:val="22"/>
          <w:szCs w:val="22"/>
        </w:rPr>
        <w:t>E. Leach, J</w:t>
      </w:r>
      <w:r>
        <w:rPr>
          <w:sz w:val="22"/>
          <w:szCs w:val="22"/>
        </w:rPr>
        <w:t xml:space="preserve">.L. </w:t>
      </w:r>
      <w:proofErr w:type="spellStart"/>
      <w:r>
        <w:rPr>
          <w:sz w:val="22"/>
          <w:szCs w:val="22"/>
        </w:rPr>
        <w:t>Dangl</w:t>
      </w:r>
      <w:proofErr w:type="spellEnd"/>
      <w:r>
        <w:rPr>
          <w:sz w:val="22"/>
          <w:szCs w:val="22"/>
        </w:rPr>
        <w:t xml:space="preserve">. </w:t>
      </w:r>
      <w:r w:rsidR="0079314C">
        <w:rPr>
          <w:sz w:val="22"/>
          <w:szCs w:val="22"/>
        </w:rPr>
        <w:t>2017</w:t>
      </w:r>
      <w:r>
        <w:rPr>
          <w:sz w:val="22"/>
          <w:szCs w:val="22"/>
        </w:rPr>
        <w:t xml:space="preserve">. </w:t>
      </w:r>
      <w:r w:rsidRPr="00E06B7A">
        <w:rPr>
          <w:sz w:val="22"/>
          <w:szCs w:val="22"/>
        </w:rPr>
        <w:t>Research priorities for harnessing plant microbi</w:t>
      </w:r>
      <w:r>
        <w:rPr>
          <w:sz w:val="22"/>
          <w:szCs w:val="22"/>
        </w:rPr>
        <w:t>omes</w:t>
      </w:r>
      <w:r w:rsidR="00BB438F">
        <w:rPr>
          <w:sz w:val="22"/>
          <w:szCs w:val="22"/>
        </w:rPr>
        <w:t xml:space="preserve"> in sustainable agriculture. </w:t>
      </w: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Biology.</w:t>
      </w:r>
      <w:r w:rsidR="00AF1BAF">
        <w:rPr>
          <w:sz w:val="22"/>
          <w:szCs w:val="22"/>
        </w:rPr>
        <w:t xml:space="preserve"> 15(3): </w:t>
      </w:r>
      <w:r w:rsidR="00AF1BAF" w:rsidRPr="006338D0">
        <w:rPr>
          <w:sz w:val="22"/>
          <w:szCs w:val="22"/>
        </w:rPr>
        <w:t xml:space="preserve">e2001793. </w:t>
      </w:r>
      <w:proofErr w:type="spellStart"/>
      <w:proofErr w:type="gramStart"/>
      <w:r w:rsidR="00AF1BAF" w:rsidRPr="006338D0">
        <w:rPr>
          <w:sz w:val="22"/>
          <w:szCs w:val="22"/>
        </w:rPr>
        <w:t>doi</w:t>
      </w:r>
      <w:proofErr w:type="spellEnd"/>
      <w:proofErr w:type="gramEnd"/>
      <w:r w:rsidR="00AF1BAF" w:rsidRPr="006338D0">
        <w:rPr>
          <w:sz w:val="22"/>
          <w:szCs w:val="22"/>
        </w:rPr>
        <w:t>: 10.1371/journal.pbio.2001793</w:t>
      </w:r>
    </w:p>
    <w:p w:rsidR="00140F31" w:rsidRPr="00E06B7A" w:rsidRDefault="00140F31" w:rsidP="00140F31">
      <w:pPr>
        <w:ind w:left="820" w:right="301"/>
        <w:rPr>
          <w:sz w:val="18"/>
          <w:szCs w:val="18"/>
        </w:rPr>
      </w:pPr>
    </w:p>
    <w:p w:rsidR="00180273" w:rsidRPr="0079314C" w:rsidRDefault="00180273" w:rsidP="0079314C">
      <w:pPr>
        <w:ind w:left="820" w:right="301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</w:t>
      </w:r>
      <w:proofErr w:type="spellEnd"/>
      <w:r>
        <w:rPr>
          <w:sz w:val="22"/>
          <w:szCs w:val="22"/>
        </w:rPr>
        <w:t>,</w:t>
      </w:r>
      <w:r w:rsidRPr="00E06B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E. </w:t>
      </w:r>
      <w:proofErr w:type="spellStart"/>
      <w:r>
        <w:rPr>
          <w:spacing w:val="-2"/>
          <w:sz w:val="22"/>
          <w:szCs w:val="22"/>
        </w:rPr>
        <w:t>Gu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 Pap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 w:rsidR="0079314C">
        <w:rPr>
          <w:sz w:val="22"/>
          <w:szCs w:val="22"/>
        </w:rPr>
        <w:t>2017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 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nce.</w:t>
      </w:r>
      <w:r w:rsidR="0079314C">
        <w:rPr>
          <w:sz w:val="22"/>
          <w:szCs w:val="22"/>
        </w:rPr>
        <w:t xml:space="preserve"> 24(6): 947-960. </w:t>
      </w:r>
      <w:r w:rsidR="0079314C" w:rsidRPr="0079314C">
        <w:rPr>
          <w:sz w:val="22"/>
          <w:szCs w:val="22"/>
        </w:rPr>
        <w:t>doi.org/10.1111/1744-7917.12464</w:t>
      </w:r>
    </w:p>
    <w:p w:rsidR="00180273" w:rsidRPr="00E06B7A" w:rsidRDefault="00180273" w:rsidP="00180273">
      <w:pPr>
        <w:spacing w:line="240" w:lineRule="exact"/>
        <w:ind w:left="820" w:right="1302"/>
        <w:rPr>
          <w:sz w:val="18"/>
          <w:szCs w:val="18"/>
        </w:rPr>
      </w:pPr>
    </w:p>
    <w:p w:rsidR="00E06B7A" w:rsidRDefault="00E06B7A" w:rsidP="00E06B7A">
      <w:pPr>
        <w:ind w:left="820" w:right="113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M.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lie</w:t>
      </w:r>
      <w:proofErr w:type="spellEnd"/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ith</w:t>
      </w:r>
      <w:r>
        <w:rPr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 Pap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 w:rsidR="00AF1BAF">
        <w:rPr>
          <w:sz w:val="22"/>
          <w:szCs w:val="22"/>
        </w:rPr>
        <w:t>. 2017</w:t>
      </w:r>
      <w:r>
        <w:rPr>
          <w:sz w:val="22"/>
          <w:szCs w:val="22"/>
        </w:rPr>
        <w:t>. Fi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ap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(</w:t>
      </w:r>
      <w:proofErr w:type="spellStart"/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um</w:t>
      </w:r>
      <w:proofErr w:type="spellEnd"/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eupho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ae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so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ity</w:t>
      </w:r>
      <w:r>
        <w:rPr>
          <w:sz w:val="22"/>
          <w:szCs w:val="22"/>
        </w:rPr>
        <w:t>.</w:t>
      </w:r>
      <w:r w:rsidRPr="00E06B7A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ence.</w:t>
      </w:r>
      <w:r w:rsidR="00AF1BAF">
        <w:rPr>
          <w:sz w:val="22"/>
          <w:szCs w:val="22"/>
        </w:rPr>
        <w:t xml:space="preserve"> 24(6): 1015-1024. </w:t>
      </w:r>
      <w:proofErr w:type="spellStart"/>
      <w:proofErr w:type="gramStart"/>
      <w:r w:rsidR="00AF1BAF">
        <w:rPr>
          <w:sz w:val="22"/>
          <w:szCs w:val="22"/>
        </w:rPr>
        <w:t>doi</w:t>
      </w:r>
      <w:proofErr w:type="spellEnd"/>
      <w:proofErr w:type="gramEnd"/>
      <w:r w:rsidR="00AF1BAF" w:rsidRPr="006338D0">
        <w:rPr>
          <w:sz w:val="22"/>
          <w:szCs w:val="22"/>
        </w:rPr>
        <w:t>: 10.1111/1744-7917.12445</w:t>
      </w:r>
    </w:p>
    <w:p w:rsidR="00E06B7A" w:rsidRDefault="00E06B7A" w:rsidP="00E06B7A">
      <w:pPr>
        <w:spacing w:before="9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.E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tt</w:t>
      </w:r>
      <w:r>
        <w:rPr>
          <w:b/>
          <w:sz w:val="22"/>
          <w:szCs w:val="22"/>
        </w:rPr>
        <w:t>,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2016.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Gr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h,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</w:p>
    <w:p w:rsidR="00140F31" w:rsidRDefault="00F514D6" w:rsidP="00140F31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ound?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 1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161904. </w:t>
      </w:r>
      <w:proofErr w:type="spellStart"/>
      <w:proofErr w:type="gram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10.1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71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jo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e.016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904</w:t>
      </w:r>
    </w:p>
    <w:p w:rsidR="00140F31" w:rsidRPr="00F43B21" w:rsidRDefault="00140F31" w:rsidP="00140F31">
      <w:pPr>
        <w:spacing w:line="240" w:lineRule="exact"/>
        <w:ind w:left="820"/>
        <w:rPr>
          <w:sz w:val="18"/>
          <w:szCs w:val="18"/>
        </w:rPr>
      </w:pPr>
    </w:p>
    <w:p w:rsidR="00284BC8" w:rsidRDefault="00F514D6" w:rsidP="00140F31">
      <w:pPr>
        <w:spacing w:line="240" w:lineRule="exact"/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.S.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E. 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016.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sy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ed,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104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 1734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 xml:space="preserve">1744. </w:t>
      </w:r>
      <w:proofErr w:type="spellStart"/>
      <w:proofErr w:type="gram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10.111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136</w:t>
      </w:r>
      <w:r>
        <w:rPr>
          <w:spacing w:val="1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2745.12620</w:t>
      </w:r>
    </w:p>
    <w:p w:rsidR="00284BC8" w:rsidRDefault="00284BC8">
      <w:pPr>
        <w:spacing w:before="8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 w:right="648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 S.,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. 201</w:t>
      </w: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 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82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pacing w:val="-1"/>
          <w:sz w:val="22"/>
          <w:szCs w:val="22"/>
        </w:rPr>
        <w:t>:</w:t>
      </w:r>
      <w:r>
        <w:rPr>
          <w:sz w:val="22"/>
          <w:szCs w:val="22"/>
        </w:rPr>
        <w:t>625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 xml:space="preserve">641 </w:t>
      </w:r>
      <w:proofErr w:type="spellStart"/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100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s00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42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16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367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7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 w:right="811"/>
        <w:rPr>
          <w:sz w:val="22"/>
          <w:szCs w:val="22"/>
        </w:rPr>
      </w:pP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tt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bus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Pedob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15. </w:t>
      </w:r>
      <w:proofErr w:type="spellStart"/>
      <w:proofErr w:type="gramStart"/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016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.p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15.12.001</w:t>
      </w:r>
    </w:p>
    <w:p w:rsidR="00284BC8" w:rsidRDefault="00284BC8">
      <w:pPr>
        <w:spacing w:before="3" w:line="180" w:lineRule="exact"/>
        <w:rPr>
          <w:sz w:val="18"/>
          <w:szCs w:val="18"/>
        </w:rPr>
      </w:pPr>
    </w:p>
    <w:p w:rsidR="00284BC8" w:rsidRDefault="00F514D6">
      <w:pPr>
        <w:ind w:left="820" w:right="503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tt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.L.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2016.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wt</w:t>
      </w:r>
      <w:r>
        <w:rPr>
          <w:sz w:val="22"/>
          <w:szCs w:val="22"/>
        </w:rPr>
        <w:t>h and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cal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): 47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84.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:</w:t>
      </w:r>
      <w:r>
        <w:rPr>
          <w:sz w:val="22"/>
          <w:szCs w:val="22"/>
        </w:rPr>
        <w:t>10.109</w:t>
      </w:r>
      <w:r>
        <w:rPr>
          <w:spacing w:val="-2"/>
          <w:sz w:val="22"/>
          <w:szCs w:val="22"/>
        </w:rPr>
        <w:t>3</w:t>
      </w:r>
      <w:r>
        <w:rPr>
          <w:spacing w:val="-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072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653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su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am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.,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.,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. 2015.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co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 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proofErr w:type="spell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74. </w:t>
      </w:r>
      <w:proofErr w:type="spellStart"/>
      <w:proofErr w:type="gramStart"/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0.</w:t>
      </w:r>
      <w:r>
        <w:rPr>
          <w:sz w:val="22"/>
          <w:szCs w:val="22"/>
        </w:rPr>
        <w:t>1111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ph.131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 xml:space="preserve">1 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Fe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 20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5 1</w:t>
      </w:r>
      <w:r>
        <w:rPr>
          <w:i/>
          <w:spacing w:val="-2"/>
          <w:sz w:val="22"/>
          <w:szCs w:val="22"/>
        </w:rPr>
        <w:t>:</w:t>
      </w:r>
      <w:r>
        <w:rPr>
          <w:i/>
          <w:sz w:val="22"/>
          <w:szCs w:val="22"/>
        </w:rPr>
        <w:t>1</w:t>
      </w:r>
    </w:p>
    <w:p w:rsidR="00284BC8" w:rsidRDefault="00284BC8">
      <w:pPr>
        <w:spacing w:before="2" w:line="180" w:lineRule="exact"/>
        <w:rPr>
          <w:sz w:val="18"/>
          <w:szCs w:val="18"/>
        </w:rPr>
      </w:pPr>
    </w:p>
    <w:p w:rsidR="00140F31" w:rsidRDefault="00F514D6">
      <w:pPr>
        <w:ind w:left="820" w:right="343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W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F.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.,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P.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.,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 Li,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L.,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cKen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e, B.,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R.,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E., </w:t>
      </w:r>
      <w:proofErr w:type="spellStart"/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eb</w:t>
      </w:r>
      <w:proofErr w:type="spellEnd"/>
      <w:r>
        <w:rPr>
          <w:sz w:val="22"/>
          <w:szCs w:val="22"/>
        </w:rPr>
        <w:t xml:space="preserve">, C.,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 Sq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e, G.,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.,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S.,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2015.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ono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proofErr w:type="spell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117.  </w:t>
      </w:r>
      <w:proofErr w:type="spellStart"/>
      <w:proofErr w:type="gramStart"/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10.1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ph.131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2</w:t>
      </w:r>
      <w:r w:rsidR="002F5449">
        <w:rPr>
          <w:sz w:val="22"/>
          <w:szCs w:val="22"/>
        </w:rPr>
        <w:t xml:space="preserve"> </w:t>
      </w:r>
    </w:p>
    <w:p w:rsidR="00284BC8" w:rsidRDefault="002F5449">
      <w:pPr>
        <w:ind w:left="820" w:right="343"/>
        <w:rPr>
          <w:sz w:val="22"/>
          <w:szCs w:val="22"/>
        </w:rPr>
      </w:pPr>
      <w:r w:rsidRPr="002F5449">
        <w:rPr>
          <w:i/>
          <w:sz w:val="22"/>
          <w:szCs w:val="22"/>
        </w:rPr>
        <w:t>ISI Highly Cited Paper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637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.,</w:t>
      </w:r>
      <w:r>
        <w:rPr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L. 2014.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a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 de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one conc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s. New </w:t>
      </w:r>
      <w:proofErr w:type="spellStart"/>
      <w:r>
        <w:rPr>
          <w:sz w:val="22"/>
          <w:szCs w:val="22"/>
        </w:rPr>
        <w:t>Ph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204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397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407.</w:t>
      </w:r>
    </w:p>
    <w:p w:rsidR="00284BC8" w:rsidRDefault="00284BC8">
      <w:pPr>
        <w:spacing w:before="2" w:line="180" w:lineRule="exact"/>
        <w:rPr>
          <w:sz w:val="18"/>
          <w:szCs w:val="18"/>
        </w:rPr>
      </w:pPr>
    </w:p>
    <w:p w:rsidR="00284BC8" w:rsidRDefault="00F514D6">
      <w:pPr>
        <w:ind w:left="820" w:right="105"/>
        <w:rPr>
          <w:sz w:val="24"/>
          <w:szCs w:val="24"/>
        </w:rPr>
      </w:pPr>
      <w:r>
        <w:rPr>
          <w:b/>
          <w:spacing w:val="1"/>
          <w:sz w:val="22"/>
          <w:szCs w:val="22"/>
        </w:rPr>
        <w:lastRenderedPageBreak/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M. </w:t>
      </w:r>
      <w:proofErr w:type="spellStart"/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, J. Da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proofErr w:type="spellStart"/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M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 D. 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2013a. </w:t>
      </w:r>
      <w:r>
        <w:rPr>
          <w:sz w:val="24"/>
          <w:szCs w:val="24"/>
        </w:rPr>
        <w:t xml:space="preserve">AM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rks 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8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12):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83241.</w:t>
      </w:r>
      <w:r w:rsidR="00017B04">
        <w:rPr>
          <w:sz w:val="24"/>
          <w:szCs w:val="24"/>
        </w:rPr>
        <w:t xml:space="preserve"> </w:t>
      </w:r>
      <w:proofErr w:type="spellStart"/>
      <w:proofErr w:type="gramStart"/>
      <w:r w:rsidR="00017B04">
        <w:rPr>
          <w:sz w:val="24"/>
          <w:szCs w:val="24"/>
        </w:rPr>
        <w:t>doi</w:t>
      </w:r>
      <w:proofErr w:type="spellEnd"/>
      <w:proofErr w:type="gramEnd"/>
      <w:r w:rsidR="00017B04">
        <w:rPr>
          <w:sz w:val="24"/>
          <w:szCs w:val="24"/>
        </w:rPr>
        <w:t xml:space="preserve">: </w:t>
      </w:r>
      <w:r w:rsidR="00017B04" w:rsidRPr="00017B04">
        <w:rPr>
          <w:sz w:val="24"/>
          <w:szCs w:val="24"/>
        </w:rPr>
        <w:t>10.1371/journal.pone.0083241</w:t>
      </w:r>
    </w:p>
    <w:p w:rsidR="00284BC8" w:rsidRDefault="00284BC8">
      <w:pPr>
        <w:spacing w:line="180" w:lineRule="exact"/>
        <w:rPr>
          <w:sz w:val="19"/>
          <w:szCs w:val="19"/>
        </w:rPr>
      </w:pPr>
    </w:p>
    <w:p w:rsidR="00284BC8" w:rsidRDefault="00F514D6">
      <w:pPr>
        <w:spacing w:line="240" w:lineRule="exact"/>
        <w:ind w:left="820" w:right="170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, P.,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enne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 Pap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 we 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–be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add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?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e.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(</w:t>
      </w:r>
      <w:proofErr w:type="gramEnd"/>
      <w:r>
        <w:rPr>
          <w:sz w:val="22"/>
          <w:szCs w:val="22"/>
        </w:rPr>
        <w:t>432</w:t>
      </w:r>
      <w:r>
        <w:rPr>
          <w:spacing w:val="-2"/>
          <w:sz w:val="22"/>
          <w:szCs w:val="22"/>
        </w:rPr>
        <w:t>)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11. </w:t>
      </w:r>
      <w:proofErr w:type="spellStart"/>
      <w:proofErr w:type="gramStart"/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10.3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89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s.201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.0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432</w:t>
      </w:r>
    </w:p>
    <w:p w:rsidR="00284BC8" w:rsidRDefault="00284BC8">
      <w:pPr>
        <w:spacing w:before="5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 w:right="167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 xml:space="preserve">, S.,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t</w:t>
      </w:r>
      <w:r>
        <w:rPr>
          <w:sz w:val="22"/>
          <w:szCs w:val="22"/>
        </w:rPr>
        <w:t>.  2013.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Re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s: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ape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- 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ons? Pr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Ro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280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176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20131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.</w:t>
      </w:r>
      <w:r w:rsidR="00017B04">
        <w:rPr>
          <w:sz w:val="22"/>
          <w:szCs w:val="22"/>
        </w:rPr>
        <w:t xml:space="preserve"> </w:t>
      </w:r>
      <w:proofErr w:type="spellStart"/>
      <w:proofErr w:type="gramStart"/>
      <w:r w:rsidR="00017B04">
        <w:rPr>
          <w:sz w:val="22"/>
          <w:szCs w:val="22"/>
        </w:rPr>
        <w:t>doi</w:t>
      </w:r>
      <w:proofErr w:type="spellEnd"/>
      <w:proofErr w:type="gramEnd"/>
      <w:r w:rsidR="00017B04">
        <w:rPr>
          <w:sz w:val="22"/>
          <w:szCs w:val="22"/>
        </w:rPr>
        <w:t xml:space="preserve">: </w:t>
      </w:r>
      <w:r w:rsidR="00017B04" w:rsidRPr="00017B04">
        <w:rPr>
          <w:sz w:val="22"/>
          <w:szCs w:val="22"/>
        </w:rPr>
        <w:t>10.1098/rspb.2013.1275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 w:right="18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.M.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 B.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 Mo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S.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S</w:t>
      </w:r>
      <w:r>
        <w:rPr>
          <w:spacing w:val="-3"/>
          <w:sz w:val="22"/>
          <w:szCs w:val="22"/>
        </w:rPr>
        <w:t>.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hnso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  201</w:t>
      </w:r>
      <w:r>
        <w:rPr>
          <w:spacing w:val="3"/>
          <w:sz w:val="22"/>
          <w:szCs w:val="22"/>
        </w:rPr>
        <w:t>3</w:t>
      </w:r>
      <w:r>
        <w:rPr>
          <w:spacing w:val="-2"/>
          <w:sz w:val="22"/>
          <w:szCs w:val="22"/>
        </w:rPr>
        <w:t>b</w:t>
      </w:r>
      <w:proofErr w:type="gramStart"/>
      <w:r>
        <w:rPr>
          <w:sz w:val="22"/>
          <w:szCs w:val="22"/>
        </w:rPr>
        <w:t>.  E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Pla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ago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ce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 e66053.</w:t>
      </w:r>
      <w:r w:rsidR="00017B04">
        <w:rPr>
          <w:sz w:val="22"/>
          <w:szCs w:val="22"/>
        </w:rPr>
        <w:t xml:space="preserve"> </w:t>
      </w:r>
      <w:proofErr w:type="spellStart"/>
      <w:proofErr w:type="gramStart"/>
      <w:r w:rsidR="00017B04">
        <w:rPr>
          <w:sz w:val="22"/>
          <w:szCs w:val="22"/>
        </w:rPr>
        <w:t>doi</w:t>
      </w:r>
      <w:proofErr w:type="spellEnd"/>
      <w:proofErr w:type="gramEnd"/>
      <w:r w:rsidR="00017B04">
        <w:rPr>
          <w:sz w:val="22"/>
          <w:szCs w:val="22"/>
        </w:rPr>
        <w:t xml:space="preserve">: </w:t>
      </w:r>
      <w:r w:rsidR="00017B04" w:rsidRPr="00017B04">
        <w:rPr>
          <w:sz w:val="22"/>
          <w:szCs w:val="22"/>
        </w:rPr>
        <w:t>10.1371/journal.pone.0066053</w:t>
      </w:r>
    </w:p>
    <w:p w:rsidR="00284BC8" w:rsidRDefault="00284BC8">
      <w:pPr>
        <w:spacing w:before="9" w:line="160" w:lineRule="exact"/>
        <w:rPr>
          <w:sz w:val="17"/>
          <w:szCs w:val="17"/>
        </w:rPr>
      </w:pPr>
    </w:p>
    <w:p w:rsidR="00284BC8" w:rsidRPr="00AF1BAF" w:rsidRDefault="00F514D6" w:rsidP="00AF1BAF">
      <w:pPr>
        <w:ind w:left="821"/>
        <w:rPr>
          <w:sz w:val="22"/>
          <w:szCs w:val="22"/>
        </w:rPr>
      </w:pPr>
      <w:r w:rsidRPr="00AF1BAF">
        <w:rPr>
          <w:spacing w:val="-1"/>
          <w:sz w:val="22"/>
          <w:szCs w:val="22"/>
        </w:rPr>
        <w:t>B</w:t>
      </w:r>
      <w:r w:rsidRPr="00AF1BAF">
        <w:rPr>
          <w:spacing w:val="1"/>
          <w:sz w:val="22"/>
          <w:szCs w:val="22"/>
        </w:rPr>
        <w:t>i</w:t>
      </w:r>
      <w:r w:rsidRPr="00AF1BAF">
        <w:rPr>
          <w:sz w:val="22"/>
          <w:szCs w:val="22"/>
        </w:rPr>
        <w:t>e</w:t>
      </w:r>
      <w:r w:rsidRPr="00AF1BAF">
        <w:rPr>
          <w:spacing w:val="1"/>
          <w:sz w:val="22"/>
          <w:szCs w:val="22"/>
        </w:rPr>
        <w:t>r</w:t>
      </w:r>
      <w:r w:rsidRPr="00AF1BAF">
        <w:rPr>
          <w:spacing w:val="-2"/>
          <w:sz w:val="22"/>
          <w:szCs w:val="22"/>
        </w:rPr>
        <w:t>e</w:t>
      </w:r>
      <w:r w:rsidRPr="00AF1BAF">
        <w:rPr>
          <w:sz w:val="22"/>
          <w:szCs w:val="22"/>
        </w:rPr>
        <w:t xml:space="preserve">, </w:t>
      </w:r>
      <w:r w:rsidRPr="00AF1BAF">
        <w:rPr>
          <w:spacing w:val="-1"/>
          <w:sz w:val="22"/>
          <w:szCs w:val="22"/>
        </w:rPr>
        <w:t>A</w:t>
      </w:r>
      <w:r w:rsidRPr="00AF1BAF">
        <w:rPr>
          <w:sz w:val="22"/>
          <w:szCs w:val="22"/>
        </w:rPr>
        <w:t xml:space="preserve">., </w:t>
      </w:r>
      <w:r w:rsidRPr="00AF1BAF">
        <w:rPr>
          <w:b/>
          <w:spacing w:val="-1"/>
          <w:sz w:val="22"/>
          <w:szCs w:val="22"/>
        </w:rPr>
        <w:t>A</w:t>
      </w:r>
      <w:r w:rsidRPr="00AF1BAF">
        <w:rPr>
          <w:b/>
          <w:sz w:val="22"/>
          <w:szCs w:val="22"/>
        </w:rPr>
        <w:t>.</w:t>
      </w:r>
      <w:r w:rsidRPr="00AF1BAF">
        <w:rPr>
          <w:b/>
          <w:spacing w:val="-1"/>
          <w:sz w:val="22"/>
          <w:szCs w:val="22"/>
        </w:rPr>
        <w:t>E</w:t>
      </w:r>
      <w:r w:rsidRPr="00AF1BAF">
        <w:rPr>
          <w:b/>
          <w:sz w:val="22"/>
          <w:szCs w:val="22"/>
        </w:rPr>
        <w:t xml:space="preserve">. </w:t>
      </w:r>
      <w:r w:rsidRPr="00AF1BAF">
        <w:rPr>
          <w:b/>
          <w:spacing w:val="-1"/>
          <w:sz w:val="22"/>
          <w:szCs w:val="22"/>
        </w:rPr>
        <w:t>B</w:t>
      </w:r>
      <w:r w:rsidRPr="00AF1BAF">
        <w:rPr>
          <w:b/>
          <w:sz w:val="22"/>
          <w:szCs w:val="22"/>
        </w:rPr>
        <w:t>enn</w:t>
      </w:r>
      <w:r w:rsidRPr="00AF1BAF">
        <w:rPr>
          <w:b/>
          <w:spacing w:val="-2"/>
          <w:sz w:val="22"/>
          <w:szCs w:val="22"/>
        </w:rPr>
        <w:t>e</w:t>
      </w:r>
      <w:r w:rsidRPr="00AF1BAF">
        <w:rPr>
          <w:b/>
          <w:spacing w:val="1"/>
          <w:sz w:val="22"/>
          <w:szCs w:val="22"/>
        </w:rPr>
        <w:t>tt</w:t>
      </w:r>
      <w:r w:rsidRPr="00AF1BAF">
        <w:rPr>
          <w:sz w:val="22"/>
          <w:szCs w:val="22"/>
        </w:rPr>
        <w:t xml:space="preserve">. </w:t>
      </w:r>
      <w:r w:rsidRPr="00AF1BAF">
        <w:rPr>
          <w:spacing w:val="-2"/>
          <w:sz w:val="22"/>
          <w:szCs w:val="22"/>
        </w:rPr>
        <w:t>20</w:t>
      </w:r>
      <w:r w:rsidRPr="00AF1BAF">
        <w:rPr>
          <w:sz w:val="22"/>
          <w:szCs w:val="22"/>
        </w:rPr>
        <w:t>1</w:t>
      </w:r>
      <w:r w:rsidRPr="00AF1BAF">
        <w:rPr>
          <w:spacing w:val="1"/>
          <w:sz w:val="22"/>
          <w:szCs w:val="22"/>
        </w:rPr>
        <w:t>3</w:t>
      </w:r>
      <w:r w:rsidRPr="00AF1BAF">
        <w:rPr>
          <w:sz w:val="22"/>
          <w:szCs w:val="22"/>
        </w:rPr>
        <w:t xml:space="preserve">.  </w:t>
      </w:r>
      <w:r w:rsidRPr="00AF1BAF">
        <w:rPr>
          <w:spacing w:val="-4"/>
          <w:sz w:val="22"/>
          <w:szCs w:val="22"/>
        </w:rPr>
        <w:t>I</w:t>
      </w:r>
      <w:r w:rsidRPr="00AF1BAF">
        <w:rPr>
          <w:spacing w:val="2"/>
          <w:sz w:val="22"/>
          <w:szCs w:val="22"/>
        </w:rPr>
        <w:t>n</w:t>
      </w:r>
      <w:r w:rsidRPr="00AF1BAF">
        <w:rPr>
          <w:spacing w:val="-2"/>
          <w:sz w:val="22"/>
          <w:szCs w:val="22"/>
        </w:rPr>
        <w:t>v</w:t>
      </w:r>
      <w:r w:rsidRPr="00AF1BAF">
        <w:rPr>
          <w:spacing w:val="1"/>
          <w:sz w:val="22"/>
          <w:szCs w:val="22"/>
        </w:rPr>
        <w:t>it</w:t>
      </w:r>
      <w:r w:rsidRPr="00AF1BAF">
        <w:rPr>
          <w:sz w:val="22"/>
          <w:szCs w:val="22"/>
        </w:rPr>
        <w:t>ed Pa</w:t>
      </w:r>
      <w:r w:rsidRPr="00AF1BAF">
        <w:rPr>
          <w:spacing w:val="-2"/>
          <w:sz w:val="22"/>
          <w:szCs w:val="22"/>
        </w:rPr>
        <w:t>p</w:t>
      </w:r>
      <w:r w:rsidRPr="00AF1BAF">
        <w:rPr>
          <w:sz w:val="22"/>
          <w:szCs w:val="22"/>
        </w:rPr>
        <w:t>e</w:t>
      </w:r>
      <w:r w:rsidRPr="00AF1BAF">
        <w:rPr>
          <w:spacing w:val="1"/>
          <w:sz w:val="22"/>
          <w:szCs w:val="22"/>
        </w:rPr>
        <w:t>r</w:t>
      </w:r>
      <w:r w:rsidRPr="00AF1BAF">
        <w:rPr>
          <w:sz w:val="22"/>
          <w:szCs w:val="22"/>
        </w:rPr>
        <w:t>.</w:t>
      </w:r>
      <w:r w:rsidRPr="00AF1BAF">
        <w:rPr>
          <w:spacing w:val="1"/>
          <w:sz w:val="22"/>
          <w:szCs w:val="22"/>
        </w:rPr>
        <w:t xml:space="preserve"> </w:t>
      </w:r>
      <w:r w:rsidRPr="00AF1BAF">
        <w:rPr>
          <w:sz w:val="22"/>
          <w:szCs w:val="22"/>
        </w:rPr>
        <w:t>Th</w:t>
      </w:r>
      <w:r w:rsidRPr="00AF1BAF">
        <w:rPr>
          <w:spacing w:val="-1"/>
          <w:sz w:val="22"/>
          <w:szCs w:val="22"/>
        </w:rPr>
        <w:t>ree-</w:t>
      </w:r>
      <w:r w:rsidRPr="00AF1BAF">
        <w:rPr>
          <w:sz w:val="22"/>
          <w:szCs w:val="22"/>
        </w:rPr>
        <w:t>w</w:t>
      </w:r>
      <w:r w:rsidRPr="00AF1BAF">
        <w:rPr>
          <w:spacing w:val="3"/>
          <w:sz w:val="22"/>
          <w:szCs w:val="22"/>
        </w:rPr>
        <w:t>a</w:t>
      </w:r>
      <w:r w:rsidRPr="00AF1BAF">
        <w:rPr>
          <w:sz w:val="22"/>
          <w:szCs w:val="22"/>
        </w:rPr>
        <w:t>y</w:t>
      </w:r>
      <w:r w:rsidRPr="00AF1BAF">
        <w:rPr>
          <w:spacing w:val="-5"/>
          <w:sz w:val="22"/>
          <w:szCs w:val="22"/>
        </w:rPr>
        <w:t xml:space="preserve"> </w:t>
      </w:r>
      <w:r w:rsidRPr="00AF1BAF">
        <w:rPr>
          <w:sz w:val="22"/>
          <w:szCs w:val="22"/>
        </w:rPr>
        <w:t>in</w:t>
      </w:r>
      <w:r w:rsidRPr="00AF1BAF">
        <w:rPr>
          <w:spacing w:val="1"/>
          <w:sz w:val="22"/>
          <w:szCs w:val="22"/>
        </w:rPr>
        <w:t>t</w:t>
      </w:r>
      <w:r w:rsidRPr="00AF1BAF">
        <w:rPr>
          <w:spacing w:val="-1"/>
          <w:sz w:val="22"/>
          <w:szCs w:val="22"/>
        </w:rPr>
        <w:t>e</w:t>
      </w:r>
      <w:r w:rsidRPr="00AF1BAF">
        <w:rPr>
          <w:sz w:val="22"/>
          <w:szCs w:val="22"/>
        </w:rPr>
        <w:t>ra</w:t>
      </w:r>
      <w:r w:rsidRPr="00AF1BAF">
        <w:rPr>
          <w:spacing w:val="-1"/>
          <w:sz w:val="22"/>
          <w:szCs w:val="22"/>
        </w:rPr>
        <w:t>c</w:t>
      </w:r>
      <w:r w:rsidRPr="00AF1BAF">
        <w:rPr>
          <w:sz w:val="22"/>
          <w:szCs w:val="22"/>
        </w:rPr>
        <w:t>t</w:t>
      </w:r>
      <w:r w:rsidRPr="00AF1BAF">
        <w:rPr>
          <w:spacing w:val="1"/>
          <w:sz w:val="22"/>
          <w:szCs w:val="22"/>
        </w:rPr>
        <w:t>i</w:t>
      </w:r>
      <w:r w:rsidRPr="00AF1BAF">
        <w:rPr>
          <w:sz w:val="22"/>
          <w:szCs w:val="22"/>
        </w:rPr>
        <w:t>ons b</w:t>
      </w:r>
      <w:r w:rsidRPr="00AF1BAF">
        <w:rPr>
          <w:spacing w:val="-1"/>
          <w:sz w:val="22"/>
          <w:szCs w:val="22"/>
        </w:rPr>
        <w:t>e</w:t>
      </w:r>
      <w:r w:rsidRPr="00AF1BAF">
        <w:rPr>
          <w:sz w:val="22"/>
          <w:szCs w:val="22"/>
        </w:rPr>
        <w:t>tw</w:t>
      </w:r>
      <w:r w:rsidRPr="00AF1BAF">
        <w:rPr>
          <w:spacing w:val="-1"/>
          <w:sz w:val="22"/>
          <w:szCs w:val="22"/>
        </w:rPr>
        <w:t>ee</w:t>
      </w:r>
      <w:r w:rsidRPr="00AF1BAF">
        <w:rPr>
          <w:sz w:val="22"/>
          <w:szCs w:val="22"/>
        </w:rPr>
        <w:t>n</w:t>
      </w:r>
      <w:r w:rsidRPr="00AF1BAF">
        <w:rPr>
          <w:spacing w:val="2"/>
          <w:sz w:val="22"/>
          <w:szCs w:val="22"/>
        </w:rPr>
        <w:t xml:space="preserve"> </w:t>
      </w:r>
      <w:r w:rsidRPr="00AF1BAF">
        <w:rPr>
          <w:sz w:val="22"/>
          <w:szCs w:val="22"/>
        </w:rPr>
        <w:t>plants, mic</w:t>
      </w:r>
      <w:r w:rsidRPr="00AF1BAF">
        <w:rPr>
          <w:spacing w:val="-1"/>
          <w:sz w:val="22"/>
          <w:szCs w:val="22"/>
        </w:rPr>
        <w:t>r</w:t>
      </w:r>
      <w:r w:rsidRPr="00AF1BAF">
        <w:rPr>
          <w:sz w:val="22"/>
          <w:szCs w:val="22"/>
        </w:rPr>
        <w:t>ob</w:t>
      </w:r>
      <w:r w:rsidRPr="00AF1BAF">
        <w:rPr>
          <w:spacing w:val="-1"/>
          <w:sz w:val="22"/>
          <w:szCs w:val="22"/>
        </w:rPr>
        <w:t>e</w:t>
      </w:r>
      <w:r w:rsidRPr="00AF1BAF">
        <w:rPr>
          <w:sz w:val="22"/>
          <w:szCs w:val="22"/>
        </w:rPr>
        <w:t>s and</w:t>
      </w:r>
      <w:r w:rsidRPr="00AF1BAF">
        <w:rPr>
          <w:spacing w:val="-1"/>
          <w:sz w:val="22"/>
          <w:szCs w:val="22"/>
        </w:rPr>
        <w:t xml:space="preserve"> </w:t>
      </w:r>
      <w:r w:rsidRPr="00AF1BAF">
        <w:rPr>
          <w:sz w:val="22"/>
          <w:szCs w:val="22"/>
        </w:rPr>
        <w:t>in</w:t>
      </w:r>
      <w:r w:rsidRPr="00AF1BAF">
        <w:rPr>
          <w:spacing w:val="3"/>
          <w:sz w:val="22"/>
          <w:szCs w:val="22"/>
        </w:rPr>
        <w:t>s</w:t>
      </w:r>
      <w:r w:rsidRPr="00AF1BAF">
        <w:rPr>
          <w:spacing w:val="-1"/>
          <w:sz w:val="22"/>
          <w:szCs w:val="22"/>
        </w:rPr>
        <w:t>ec</w:t>
      </w:r>
      <w:r w:rsidRPr="00AF1BAF">
        <w:rPr>
          <w:sz w:val="22"/>
          <w:szCs w:val="22"/>
        </w:rPr>
        <w:t>ts:</w:t>
      </w:r>
    </w:p>
    <w:p w:rsidR="00284BC8" w:rsidRPr="00AF1BAF" w:rsidRDefault="00F514D6" w:rsidP="00AF1BAF">
      <w:pPr>
        <w:ind w:left="821"/>
        <w:rPr>
          <w:sz w:val="22"/>
          <w:szCs w:val="22"/>
        </w:rPr>
      </w:pPr>
      <w:proofErr w:type="gramStart"/>
      <w:r w:rsidRPr="00AF1BAF">
        <w:rPr>
          <w:sz w:val="22"/>
          <w:szCs w:val="22"/>
        </w:rPr>
        <w:t>me</w:t>
      </w:r>
      <w:r w:rsidRPr="00AF1BAF">
        <w:rPr>
          <w:spacing w:val="-1"/>
          <w:sz w:val="22"/>
          <w:szCs w:val="22"/>
        </w:rPr>
        <w:t>c</w:t>
      </w:r>
      <w:r w:rsidRPr="00AF1BAF">
        <w:rPr>
          <w:sz w:val="22"/>
          <w:szCs w:val="22"/>
        </w:rPr>
        <w:t>h</w:t>
      </w:r>
      <w:r w:rsidRPr="00AF1BAF">
        <w:rPr>
          <w:spacing w:val="-1"/>
          <w:sz w:val="22"/>
          <w:szCs w:val="22"/>
        </w:rPr>
        <w:t>a</w:t>
      </w:r>
      <w:r w:rsidRPr="00AF1BAF">
        <w:rPr>
          <w:sz w:val="22"/>
          <w:szCs w:val="22"/>
        </w:rPr>
        <w:t>nis</w:t>
      </w:r>
      <w:r w:rsidRPr="00AF1BAF">
        <w:rPr>
          <w:spacing w:val="1"/>
          <w:sz w:val="22"/>
          <w:szCs w:val="22"/>
        </w:rPr>
        <w:t>m</w:t>
      </w:r>
      <w:r w:rsidRPr="00AF1BAF">
        <w:rPr>
          <w:sz w:val="22"/>
          <w:szCs w:val="22"/>
        </w:rPr>
        <w:t>s</w:t>
      </w:r>
      <w:proofErr w:type="gramEnd"/>
      <w:r w:rsidRPr="00AF1BAF">
        <w:rPr>
          <w:sz w:val="22"/>
          <w:szCs w:val="22"/>
        </w:rPr>
        <w:t>, i</w:t>
      </w:r>
      <w:r w:rsidRPr="00AF1BAF">
        <w:rPr>
          <w:spacing w:val="1"/>
          <w:sz w:val="22"/>
          <w:szCs w:val="22"/>
        </w:rPr>
        <w:t>m</w:t>
      </w:r>
      <w:r w:rsidRPr="00AF1BAF">
        <w:rPr>
          <w:sz w:val="22"/>
          <w:szCs w:val="22"/>
        </w:rPr>
        <w:t>pl</w:t>
      </w:r>
      <w:r w:rsidRPr="00AF1BAF">
        <w:rPr>
          <w:spacing w:val="1"/>
          <w:sz w:val="22"/>
          <w:szCs w:val="22"/>
        </w:rPr>
        <w:t>i</w:t>
      </w:r>
      <w:r w:rsidRPr="00AF1BAF">
        <w:rPr>
          <w:spacing w:val="-1"/>
          <w:sz w:val="22"/>
          <w:szCs w:val="22"/>
        </w:rPr>
        <w:t>ca</w:t>
      </w:r>
      <w:r w:rsidRPr="00AF1BAF">
        <w:rPr>
          <w:sz w:val="22"/>
          <w:szCs w:val="22"/>
        </w:rPr>
        <w:t>t</w:t>
      </w:r>
      <w:r w:rsidRPr="00AF1BAF">
        <w:rPr>
          <w:spacing w:val="1"/>
          <w:sz w:val="22"/>
          <w:szCs w:val="22"/>
        </w:rPr>
        <w:t>i</w:t>
      </w:r>
      <w:r w:rsidRPr="00AF1BAF">
        <w:rPr>
          <w:sz w:val="22"/>
          <w:szCs w:val="22"/>
        </w:rPr>
        <w:t xml:space="preserve">ons </w:t>
      </w:r>
      <w:r w:rsidRPr="00AF1BAF">
        <w:rPr>
          <w:spacing w:val="-1"/>
          <w:sz w:val="22"/>
          <w:szCs w:val="22"/>
        </w:rPr>
        <w:t>a</w:t>
      </w:r>
      <w:r w:rsidRPr="00AF1BAF">
        <w:rPr>
          <w:sz w:val="22"/>
          <w:szCs w:val="22"/>
        </w:rPr>
        <w:t>nd p</w:t>
      </w:r>
      <w:r w:rsidRPr="00AF1BAF">
        <w:rPr>
          <w:spacing w:val="-1"/>
          <w:sz w:val="22"/>
          <w:szCs w:val="22"/>
        </w:rPr>
        <w:t>e</w:t>
      </w:r>
      <w:r w:rsidRPr="00AF1BAF">
        <w:rPr>
          <w:sz w:val="22"/>
          <w:szCs w:val="22"/>
        </w:rPr>
        <w:t>rsp</w:t>
      </w:r>
      <w:r w:rsidRPr="00AF1BAF">
        <w:rPr>
          <w:spacing w:val="1"/>
          <w:sz w:val="22"/>
          <w:szCs w:val="22"/>
        </w:rPr>
        <w:t>e</w:t>
      </w:r>
      <w:r w:rsidRPr="00AF1BAF">
        <w:rPr>
          <w:spacing w:val="-1"/>
          <w:sz w:val="22"/>
          <w:szCs w:val="22"/>
        </w:rPr>
        <w:t>c</w:t>
      </w:r>
      <w:r w:rsidRPr="00AF1BAF">
        <w:rPr>
          <w:sz w:val="22"/>
          <w:szCs w:val="22"/>
        </w:rPr>
        <w:t>t</w:t>
      </w:r>
      <w:r w:rsidRPr="00AF1BAF">
        <w:rPr>
          <w:spacing w:val="1"/>
          <w:sz w:val="22"/>
          <w:szCs w:val="22"/>
        </w:rPr>
        <w:t>i</w:t>
      </w:r>
      <w:r w:rsidRPr="00AF1BAF">
        <w:rPr>
          <w:sz w:val="22"/>
          <w:szCs w:val="22"/>
        </w:rPr>
        <w:t>v</w:t>
      </w:r>
      <w:r w:rsidRPr="00AF1BAF">
        <w:rPr>
          <w:spacing w:val="-1"/>
          <w:sz w:val="22"/>
          <w:szCs w:val="22"/>
        </w:rPr>
        <w:t>e</w:t>
      </w:r>
      <w:r w:rsidRPr="00AF1BAF">
        <w:rPr>
          <w:sz w:val="22"/>
          <w:szCs w:val="22"/>
        </w:rPr>
        <w:t>s.</w:t>
      </w:r>
      <w:r w:rsidRPr="00AF1BAF">
        <w:rPr>
          <w:spacing w:val="2"/>
          <w:sz w:val="22"/>
          <w:szCs w:val="22"/>
        </w:rPr>
        <w:t xml:space="preserve"> </w:t>
      </w:r>
      <w:r w:rsidRPr="00AF1BAF">
        <w:rPr>
          <w:spacing w:val="-1"/>
          <w:sz w:val="22"/>
          <w:szCs w:val="22"/>
        </w:rPr>
        <w:t>F</w:t>
      </w:r>
      <w:r w:rsidRPr="00AF1BAF">
        <w:rPr>
          <w:sz w:val="22"/>
          <w:szCs w:val="22"/>
        </w:rPr>
        <w:t>u</w:t>
      </w:r>
      <w:r w:rsidRPr="00AF1BAF">
        <w:rPr>
          <w:spacing w:val="2"/>
          <w:sz w:val="22"/>
          <w:szCs w:val="22"/>
        </w:rPr>
        <w:t>n</w:t>
      </w:r>
      <w:r w:rsidRPr="00AF1BAF">
        <w:rPr>
          <w:spacing w:val="-1"/>
          <w:sz w:val="22"/>
          <w:szCs w:val="22"/>
        </w:rPr>
        <w:t>c</w:t>
      </w:r>
      <w:r w:rsidRPr="00AF1BAF">
        <w:rPr>
          <w:sz w:val="22"/>
          <w:szCs w:val="22"/>
        </w:rPr>
        <w:t>t</w:t>
      </w:r>
      <w:r w:rsidRPr="00AF1BAF">
        <w:rPr>
          <w:spacing w:val="1"/>
          <w:sz w:val="22"/>
          <w:szCs w:val="22"/>
        </w:rPr>
        <w:t>i</w:t>
      </w:r>
      <w:r w:rsidRPr="00AF1BAF">
        <w:rPr>
          <w:sz w:val="22"/>
          <w:szCs w:val="22"/>
        </w:rPr>
        <w:t>on</w:t>
      </w:r>
      <w:r w:rsidRPr="00AF1BAF">
        <w:rPr>
          <w:spacing w:val="-1"/>
          <w:sz w:val="22"/>
          <w:szCs w:val="22"/>
        </w:rPr>
        <w:t>a</w:t>
      </w:r>
      <w:r w:rsidRPr="00AF1BAF">
        <w:rPr>
          <w:sz w:val="22"/>
          <w:szCs w:val="22"/>
        </w:rPr>
        <w:t>l Ec</w:t>
      </w:r>
      <w:r w:rsidRPr="00AF1BAF">
        <w:rPr>
          <w:spacing w:val="-1"/>
          <w:sz w:val="22"/>
          <w:szCs w:val="22"/>
        </w:rPr>
        <w:t>o</w:t>
      </w:r>
      <w:r w:rsidRPr="00AF1BAF">
        <w:rPr>
          <w:sz w:val="22"/>
          <w:szCs w:val="22"/>
        </w:rPr>
        <w:t>lo</w:t>
      </w:r>
      <w:r w:rsidRPr="00AF1BAF">
        <w:rPr>
          <w:spacing w:val="3"/>
          <w:sz w:val="22"/>
          <w:szCs w:val="22"/>
        </w:rPr>
        <w:t>g</w:t>
      </w:r>
      <w:r w:rsidRPr="00AF1BAF">
        <w:rPr>
          <w:sz w:val="22"/>
          <w:szCs w:val="22"/>
        </w:rPr>
        <w:t>y</w:t>
      </w:r>
      <w:r w:rsidRPr="00AF1BAF">
        <w:rPr>
          <w:spacing w:val="-4"/>
          <w:sz w:val="22"/>
          <w:szCs w:val="22"/>
        </w:rPr>
        <w:t xml:space="preserve"> </w:t>
      </w:r>
      <w:r w:rsidRPr="00AF1BAF">
        <w:rPr>
          <w:sz w:val="22"/>
          <w:szCs w:val="22"/>
        </w:rPr>
        <w:t>2</w:t>
      </w:r>
      <w:r w:rsidRPr="00AF1BAF">
        <w:rPr>
          <w:spacing w:val="2"/>
          <w:sz w:val="22"/>
          <w:szCs w:val="22"/>
        </w:rPr>
        <w:t>7</w:t>
      </w:r>
      <w:r w:rsidRPr="00AF1BAF">
        <w:rPr>
          <w:sz w:val="22"/>
          <w:szCs w:val="22"/>
        </w:rPr>
        <w:t>(3</w:t>
      </w:r>
      <w:r w:rsidRPr="00AF1BAF">
        <w:rPr>
          <w:spacing w:val="-1"/>
          <w:sz w:val="22"/>
          <w:szCs w:val="22"/>
        </w:rPr>
        <w:t>)</w:t>
      </w:r>
      <w:r w:rsidRPr="00AF1BAF">
        <w:rPr>
          <w:sz w:val="22"/>
          <w:szCs w:val="22"/>
        </w:rPr>
        <w:t>: 56</w:t>
      </w:r>
      <w:r w:rsidRPr="00AF1BAF">
        <w:rPr>
          <w:spacing w:val="3"/>
          <w:sz w:val="22"/>
          <w:szCs w:val="22"/>
        </w:rPr>
        <w:t>7</w:t>
      </w:r>
      <w:r w:rsidRPr="00AF1BAF">
        <w:rPr>
          <w:spacing w:val="-1"/>
          <w:sz w:val="22"/>
          <w:szCs w:val="22"/>
        </w:rPr>
        <w:t>-</w:t>
      </w:r>
      <w:r w:rsidRPr="00AF1BAF">
        <w:rPr>
          <w:sz w:val="22"/>
          <w:szCs w:val="22"/>
        </w:rPr>
        <w:t>73.</w:t>
      </w:r>
      <w:r w:rsidR="003E051F" w:rsidRPr="00AF1BAF">
        <w:rPr>
          <w:sz w:val="22"/>
          <w:szCs w:val="22"/>
        </w:rPr>
        <w:t xml:space="preserve"> </w:t>
      </w:r>
      <w:proofErr w:type="spellStart"/>
      <w:proofErr w:type="gramStart"/>
      <w:r w:rsidR="003E051F" w:rsidRPr="00AF1BAF">
        <w:rPr>
          <w:sz w:val="22"/>
          <w:szCs w:val="22"/>
        </w:rPr>
        <w:t>doi</w:t>
      </w:r>
      <w:proofErr w:type="spellEnd"/>
      <w:proofErr w:type="gramEnd"/>
      <w:r w:rsidR="003E051F" w:rsidRPr="00AF1BAF">
        <w:rPr>
          <w:sz w:val="22"/>
          <w:szCs w:val="22"/>
        </w:rPr>
        <w:t>: 10.1111/1365-2435.12100</w:t>
      </w:r>
    </w:p>
    <w:p w:rsidR="00284BC8" w:rsidRDefault="00284BC8">
      <w:pPr>
        <w:spacing w:before="5" w:line="180" w:lineRule="exact"/>
        <w:rPr>
          <w:sz w:val="18"/>
          <w:szCs w:val="18"/>
        </w:rPr>
      </w:pPr>
    </w:p>
    <w:p w:rsidR="00284BC8" w:rsidRPr="00AF1BAF" w:rsidRDefault="00F514D6">
      <w:pPr>
        <w:ind w:left="820" w:right="188"/>
        <w:rPr>
          <w:sz w:val="22"/>
          <w:szCs w:val="22"/>
        </w:rPr>
      </w:pPr>
      <w:r w:rsidRPr="00AF1BAF">
        <w:rPr>
          <w:b/>
          <w:spacing w:val="1"/>
          <w:sz w:val="22"/>
          <w:szCs w:val="22"/>
        </w:rPr>
        <w:t>B</w:t>
      </w:r>
      <w:r w:rsidRPr="00AF1BAF">
        <w:rPr>
          <w:b/>
          <w:sz w:val="22"/>
          <w:szCs w:val="22"/>
        </w:rPr>
        <w:t>en</w:t>
      </w:r>
      <w:r w:rsidRPr="00AF1BAF">
        <w:rPr>
          <w:b/>
          <w:spacing w:val="-3"/>
          <w:sz w:val="22"/>
          <w:szCs w:val="22"/>
        </w:rPr>
        <w:t>n</w:t>
      </w:r>
      <w:r w:rsidRPr="00AF1BAF">
        <w:rPr>
          <w:b/>
          <w:sz w:val="22"/>
          <w:szCs w:val="22"/>
        </w:rPr>
        <w:t>e</w:t>
      </w:r>
      <w:r w:rsidRPr="00AF1BAF">
        <w:rPr>
          <w:b/>
          <w:spacing w:val="1"/>
          <w:sz w:val="22"/>
          <w:szCs w:val="22"/>
        </w:rPr>
        <w:t>t</w:t>
      </w:r>
      <w:r w:rsidRPr="00AF1BAF">
        <w:rPr>
          <w:b/>
          <w:spacing w:val="-2"/>
          <w:sz w:val="22"/>
          <w:szCs w:val="22"/>
        </w:rPr>
        <w:t>t</w:t>
      </w:r>
      <w:r w:rsidRPr="00AF1BAF">
        <w:rPr>
          <w:b/>
          <w:sz w:val="22"/>
          <w:szCs w:val="22"/>
        </w:rPr>
        <w:t xml:space="preserve">, </w:t>
      </w:r>
      <w:r w:rsidRPr="00AF1BAF">
        <w:rPr>
          <w:b/>
          <w:spacing w:val="-1"/>
          <w:sz w:val="22"/>
          <w:szCs w:val="22"/>
        </w:rPr>
        <w:t>A</w:t>
      </w:r>
      <w:r w:rsidRPr="00AF1BAF">
        <w:rPr>
          <w:b/>
          <w:sz w:val="22"/>
          <w:szCs w:val="22"/>
        </w:rPr>
        <w:t>.</w:t>
      </w:r>
      <w:r w:rsidRPr="00AF1BAF">
        <w:rPr>
          <w:b/>
          <w:spacing w:val="-1"/>
          <w:sz w:val="22"/>
          <w:szCs w:val="22"/>
        </w:rPr>
        <w:t>E</w:t>
      </w:r>
      <w:r w:rsidRPr="00AF1BAF">
        <w:rPr>
          <w:b/>
          <w:sz w:val="22"/>
          <w:szCs w:val="22"/>
        </w:rPr>
        <w:t>.</w:t>
      </w:r>
      <w:r w:rsidRPr="00AF1BAF">
        <w:rPr>
          <w:b/>
          <w:spacing w:val="1"/>
          <w:sz w:val="22"/>
          <w:szCs w:val="22"/>
        </w:rPr>
        <w:t xml:space="preserve"> </w:t>
      </w:r>
      <w:r w:rsidRPr="00AF1BAF">
        <w:rPr>
          <w:sz w:val="22"/>
          <w:szCs w:val="22"/>
        </w:rPr>
        <w:t xml:space="preserve">2013.  </w:t>
      </w:r>
      <w:r w:rsidRPr="00AF1BAF">
        <w:rPr>
          <w:spacing w:val="-4"/>
          <w:sz w:val="22"/>
          <w:szCs w:val="22"/>
        </w:rPr>
        <w:t>I</w:t>
      </w:r>
      <w:r w:rsidRPr="00AF1BAF">
        <w:rPr>
          <w:sz w:val="22"/>
          <w:szCs w:val="22"/>
        </w:rPr>
        <w:t>n</w:t>
      </w:r>
      <w:r w:rsidRPr="00AF1BAF">
        <w:rPr>
          <w:spacing w:val="-2"/>
          <w:sz w:val="22"/>
          <w:szCs w:val="22"/>
        </w:rPr>
        <w:t>v</w:t>
      </w:r>
      <w:r w:rsidRPr="00AF1BAF">
        <w:rPr>
          <w:spacing w:val="1"/>
          <w:sz w:val="22"/>
          <w:szCs w:val="22"/>
        </w:rPr>
        <w:t>it</w:t>
      </w:r>
      <w:r w:rsidRPr="00AF1BAF">
        <w:rPr>
          <w:spacing w:val="-2"/>
          <w:sz w:val="22"/>
          <w:szCs w:val="22"/>
        </w:rPr>
        <w:t>e</w:t>
      </w:r>
      <w:r w:rsidRPr="00AF1BAF">
        <w:rPr>
          <w:sz w:val="22"/>
          <w:szCs w:val="22"/>
        </w:rPr>
        <w:t>d Pap</w:t>
      </w:r>
      <w:r w:rsidRPr="00AF1BAF">
        <w:rPr>
          <w:spacing w:val="-2"/>
          <w:sz w:val="22"/>
          <w:szCs w:val="22"/>
        </w:rPr>
        <w:t>e</w:t>
      </w:r>
      <w:r w:rsidRPr="00AF1BAF">
        <w:rPr>
          <w:spacing w:val="1"/>
          <w:sz w:val="22"/>
          <w:szCs w:val="22"/>
        </w:rPr>
        <w:t>r</w:t>
      </w:r>
      <w:r w:rsidRPr="00AF1BAF">
        <w:rPr>
          <w:sz w:val="22"/>
          <w:szCs w:val="22"/>
        </w:rPr>
        <w:t>.</w:t>
      </w:r>
      <w:r w:rsidRPr="00AF1BAF">
        <w:rPr>
          <w:spacing w:val="1"/>
          <w:sz w:val="22"/>
          <w:szCs w:val="22"/>
        </w:rPr>
        <w:t xml:space="preserve"> P</w:t>
      </w:r>
      <w:r w:rsidRPr="00AF1BAF">
        <w:rPr>
          <w:sz w:val="22"/>
          <w:szCs w:val="22"/>
        </w:rPr>
        <w:t xml:space="preserve">lants, </w:t>
      </w:r>
      <w:r w:rsidRPr="00AF1BAF">
        <w:rPr>
          <w:spacing w:val="-2"/>
          <w:sz w:val="22"/>
          <w:szCs w:val="22"/>
        </w:rPr>
        <w:t>m</w:t>
      </w:r>
      <w:r w:rsidRPr="00AF1BAF">
        <w:rPr>
          <w:sz w:val="22"/>
          <w:szCs w:val="22"/>
        </w:rPr>
        <w:t>ic</w:t>
      </w:r>
      <w:r w:rsidRPr="00AF1BAF">
        <w:rPr>
          <w:spacing w:val="-1"/>
          <w:sz w:val="22"/>
          <w:szCs w:val="22"/>
        </w:rPr>
        <w:t>r</w:t>
      </w:r>
      <w:r w:rsidRPr="00AF1BAF">
        <w:rPr>
          <w:sz w:val="22"/>
          <w:szCs w:val="22"/>
        </w:rPr>
        <w:t>ob</w:t>
      </w:r>
      <w:r w:rsidRPr="00AF1BAF">
        <w:rPr>
          <w:spacing w:val="-1"/>
          <w:sz w:val="22"/>
          <w:szCs w:val="22"/>
        </w:rPr>
        <w:t>e</w:t>
      </w:r>
      <w:r w:rsidRPr="00AF1BAF">
        <w:rPr>
          <w:sz w:val="22"/>
          <w:szCs w:val="22"/>
        </w:rPr>
        <w:t>s, and</w:t>
      </w:r>
      <w:r w:rsidRPr="00AF1BAF">
        <w:rPr>
          <w:spacing w:val="-1"/>
          <w:sz w:val="22"/>
          <w:szCs w:val="22"/>
        </w:rPr>
        <w:t xml:space="preserve"> </w:t>
      </w:r>
      <w:r w:rsidRPr="00AF1BAF">
        <w:rPr>
          <w:sz w:val="22"/>
          <w:szCs w:val="22"/>
        </w:rPr>
        <w:t>inse</w:t>
      </w:r>
      <w:r w:rsidRPr="00AF1BAF">
        <w:rPr>
          <w:spacing w:val="-1"/>
          <w:sz w:val="22"/>
          <w:szCs w:val="22"/>
        </w:rPr>
        <w:t>c</w:t>
      </w:r>
      <w:r w:rsidRPr="00AF1BAF">
        <w:rPr>
          <w:sz w:val="22"/>
          <w:szCs w:val="22"/>
        </w:rPr>
        <w:t>ts:</w:t>
      </w:r>
      <w:r w:rsidRPr="00AF1BAF">
        <w:rPr>
          <w:spacing w:val="3"/>
          <w:sz w:val="22"/>
          <w:szCs w:val="22"/>
        </w:rPr>
        <w:t xml:space="preserve"> </w:t>
      </w:r>
      <w:r w:rsidRPr="00AF1BAF">
        <w:rPr>
          <w:spacing w:val="-3"/>
          <w:sz w:val="22"/>
          <w:szCs w:val="22"/>
        </w:rPr>
        <w:t>I</w:t>
      </w:r>
      <w:r w:rsidRPr="00AF1BAF">
        <w:rPr>
          <w:sz w:val="22"/>
          <w:szCs w:val="22"/>
        </w:rPr>
        <w:t>nte</w:t>
      </w:r>
      <w:r w:rsidRPr="00AF1BAF">
        <w:rPr>
          <w:spacing w:val="1"/>
          <w:sz w:val="22"/>
          <w:szCs w:val="22"/>
        </w:rPr>
        <w:t>r</w:t>
      </w:r>
      <w:r w:rsidRPr="00AF1BAF">
        <w:rPr>
          <w:spacing w:val="-1"/>
          <w:sz w:val="22"/>
          <w:szCs w:val="22"/>
        </w:rPr>
        <w:t>ac</w:t>
      </w:r>
      <w:r w:rsidRPr="00AF1BAF">
        <w:rPr>
          <w:sz w:val="22"/>
          <w:szCs w:val="22"/>
        </w:rPr>
        <w:t>t</w:t>
      </w:r>
      <w:r w:rsidRPr="00AF1BAF">
        <w:rPr>
          <w:spacing w:val="1"/>
          <w:sz w:val="22"/>
          <w:szCs w:val="22"/>
        </w:rPr>
        <w:t>i</w:t>
      </w:r>
      <w:r w:rsidRPr="00AF1BAF">
        <w:rPr>
          <w:sz w:val="22"/>
          <w:szCs w:val="22"/>
        </w:rPr>
        <w:t xml:space="preserve">ons </w:t>
      </w:r>
      <w:r w:rsidRPr="00AF1BAF">
        <w:rPr>
          <w:spacing w:val="-1"/>
          <w:sz w:val="22"/>
          <w:szCs w:val="22"/>
        </w:rPr>
        <w:t>a</w:t>
      </w:r>
      <w:r w:rsidRPr="00AF1BAF">
        <w:rPr>
          <w:sz w:val="22"/>
          <w:szCs w:val="22"/>
        </w:rPr>
        <w:t>mong</w:t>
      </w:r>
      <w:r w:rsidRPr="00AF1BAF">
        <w:rPr>
          <w:spacing w:val="-2"/>
          <w:sz w:val="22"/>
          <w:szCs w:val="22"/>
        </w:rPr>
        <w:t xml:space="preserve"> </w:t>
      </w:r>
      <w:r w:rsidRPr="00AF1BAF">
        <w:rPr>
          <w:sz w:val="22"/>
          <w:szCs w:val="22"/>
        </w:rPr>
        <w:t>s</w:t>
      </w:r>
      <w:r w:rsidRPr="00AF1BAF">
        <w:rPr>
          <w:spacing w:val="2"/>
          <w:sz w:val="22"/>
          <w:szCs w:val="22"/>
        </w:rPr>
        <w:t>p</w:t>
      </w:r>
      <w:r w:rsidRPr="00AF1BAF">
        <w:rPr>
          <w:spacing w:val="-1"/>
          <w:sz w:val="22"/>
          <w:szCs w:val="22"/>
        </w:rPr>
        <w:t>ec</w:t>
      </w:r>
      <w:r w:rsidRPr="00AF1BAF">
        <w:rPr>
          <w:sz w:val="22"/>
          <w:szCs w:val="22"/>
        </w:rPr>
        <w:t>ies in inv</w:t>
      </w:r>
      <w:r w:rsidRPr="00AF1BAF">
        <w:rPr>
          <w:spacing w:val="-1"/>
          <w:sz w:val="22"/>
          <w:szCs w:val="22"/>
        </w:rPr>
        <w:t>a</w:t>
      </w:r>
      <w:r w:rsidRPr="00AF1BAF">
        <w:rPr>
          <w:sz w:val="22"/>
          <w:szCs w:val="22"/>
        </w:rPr>
        <w:t>si</w:t>
      </w:r>
      <w:r w:rsidRPr="00AF1BAF">
        <w:rPr>
          <w:spacing w:val="3"/>
          <w:sz w:val="22"/>
          <w:szCs w:val="22"/>
        </w:rPr>
        <w:t>o</w:t>
      </w:r>
      <w:r w:rsidRPr="00AF1BAF">
        <w:rPr>
          <w:sz w:val="22"/>
          <w:szCs w:val="22"/>
        </w:rPr>
        <w:t xml:space="preserve">ns. </w:t>
      </w:r>
      <w:r w:rsidRPr="00AF1BAF">
        <w:rPr>
          <w:spacing w:val="-1"/>
          <w:sz w:val="22"/>
          <w:szCs w:val="22"/>
        </w:rPr>
        <w:t>F</w:t>
      </w:r>
      <w:r w:rsidRPr="00AF1BAF">
        <w:rPr>
          <w:sz w:val="22"/>
          <w:szCs w:val="22"/>
        </w:rPr>
        <w:t>un</w:t>
      </w:r>
      <w:r w:rsidRPr="00AF1BAF">
        <w:rPr>
          <w:spacing w:val="-1"/>
          <w:sz w:val="22"/>
          <w:szCs w:val="22"/>
        </w:rPr>
        <w:t>c</w:t>
      </w:r>
      <w:r w:rsidRPr="00AF1BAF">
        <w:rPr>
          <w:sz w:val="22"/>
          <w:szCs w:val="22"/>
        </w:rPr>
        <w:t>t</w:t>
      </w:r>
      <w:r w:rsidRPr="00AF1BAF">
        <w:rPr>
          <w:spacing w:val="1"/>
          <w:sz w:val="22"/>
          <w:szCs w:val="22"/>
        </w:rPr>
        <w:t>i</w:t>
      </w:r>
      <w:r w:rsidRPr="00AF1BAF">
        <w:rPr>
          <w:sz w:val="22"/>
          <w:szCs w:val="22"/>
        </w:rPr>
        <w:t>on</w:t>
      </w:r>
      <w:r w:rsidRPr="00AF1BAF">
        <w:rPr>
          <w:spacing w:val="-1"/>
          <w:sz w:val="22"/>
          <w:szCs w:val="22"/>
        </w:rPr>
        <w:t>a</w:t>
      </w:r>
      <w:r w:rsidRPr="00AF1BAF">
        <w:rPr>
          <w:sz w:val="22"/>
          <w:szCs w:val="22"/>
        </w:rPr>
        <w:t>l Ec</w:t>
      </w:r>
      <w:r w:rsidRPr="00AF1BAF">
        <w:rPr>
          <w:spacing w:val="-1"/>
          <w:sz w:val="22"/>
          <w:szCs w:val="22"/>
        </w:rPr>
        <w:t>o</w:t>
      </w:r>
      <w:r w:rsidRPr="00AF1BAF">
        <w:rPr>
          <w:sz w:val="22"/>
          <w:szCs w:val="22"/>
        </w:rPr>
        <w:t>l</w:t>
      </w:r>
      <w:r w:rsidRPr="00AF1BAF">
        <w:rPr>
          <w:spacing w:val="3"/>
          <w:sz w:val="22"/>
          <w:szCs w:val="22"/>
        </w:rPr>
        <w:t>o</w:t>
      </w:r>
      <w:r w:rsidRPr="00AF1BAF">
        <w:rPr>
          <w:spacing w:val="2"/>
          <w:sz w:val="22"/>
          <w:szCs w:val="22"/>
        </w:rPr>
        <w:t>g</w:t>
      </w:r>
      <w:r w:rsidRPr="00AF1BAF">
        <w:rPr>
          <w:sz w:val="22"/>
          <w:szCs w:val="22"/>
        </w:rPr>
        <w:t>y</w:t>
      </w:r>
      <w:r w:rsidRPr="00AF1BAF">
        <w:rPr>
          <w:spacing w:val="-4"/>
          <w:sz w:val="22"/>
          <w:szCs w:val="22"/>
        </w:rPr>
        <w:t xml:space="preserve"> </w:t>
      </w:r>
      <w:r w:rsidRPr="00AF1BAF">
        <w:rPr>
          <w:sz w:val="22"/>
          <w:szCs w:val="22"/>
        </w:rPr>
        <w:t>27(</w:t>
      </w:r>
      <w:r w:rsidRPr="00AF1BAF">
        <w:rPr>
          <w:spacing w:val="1"/>
          <w:sz w:val="22"/>
          <w:szCs w:val="22"/>
        </w:rPr>
        <w:t>3</w:t>
      </w:r>
      <w:r w:rsidRPr="00AF1BAF">
        <w:rPr>
          <w:sz w:val="22"/>
          <w:szCs w:val="22"/>
        </w:rPr>
        <w:t>): 66</w:t>
      </w:r>
      <w:r w:rsidRPr="00AF1BAF">
        <w:rPr>
          <w:spacing w:val="1"/>
          <w:sz w:val="22"/>
          <w:szCs w:val="22"/>
        </w:rPr>
        <w:t>1</w:t>
      </w:r>
      <w:r w:rsidRPr="00AF1BAF">
        <w:rPr>
          <w:spacing w:val="-1"/>
          <w:sz w:val="22"/>
          <w:szCs w:val="22"/>
        </w:rPr>
        <w:t>-</w:t>
      </w:r>
      <w:r w:rsidRPr="00AF1BAF">
        <w:rPr>
          <w:sz w:val="22"/>
          <w:szCs w:val="22"/>
        </w:rPr>
        <w:t>671.</w:t>
      </w:r>
      <w:r w:rsidR="003E051F" w:rsidRPr="00AF1BAF">
        <w:rPr>
          <w:sz w:val="22"/>
          <w:szCs w:val="22"/>
        </w:rPr>
        <w:t xml:space="preserve"> </w:t>
      </w:r>
      <w:proofErr w:type="spellStart"/>
      <w:proofErr w:type="gramStart"/>
      <w:r w:rsidR="003E051F" w:rsidRPr="00AF1BAF">
        <w:rPr>
          <w:sz w:val="22"/>
          <w:szCs w:val="22"/>
        </w:rPr>
        <w:t>doi</w:t>
      </w:r>
      <w:proofErr w:type="spellEnd"/>
      <w:proofErr w:type="gramEnd"/>
      <w:r w:rsidR="003E051F" w:rsidRPr="00AF1BAF">
        <w:rPr>
          <w:sz w:val="22"/>
          <w:szCs w:val="22"/>
        </w:rPr>
        <w:t>: 10.1111/1365-2435.12099</w:t>
      </w:r>
    </w:p>
    <w:p w:rsidR="00284BC8" w:rsidRDefault="00284BC8">
      <w:pPr>
        <w:spacing w:line="180" w:lineRule="exact"/>
        <w:rPr>
          <w:sz w:val="19"/>
          <w:szCs w:val="19"/>
        </w:rPr>
      </w:pPr>
    </w:p>
    <w:p w:rsidR="00284BC8" w:rsidRDefault="00F514D6">
      <w:pPr>
        <w:spacing w:line="240" w:lineRule="exact"/>
        <w:ind w:left="820" w:right="49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S.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s.  2013.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d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):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34</w:t>
      </w:r>
      <w:r>
        <w:rPr>
          <w:spacing w:val="1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1353.</w:t>
      </w:r>
      <w:r w:rsidR="003E051F">
        <w:rPr>
          <w:sz w:val="22"/>
          <w:szCs w:val="22"/>
        </w:rPr>
        <w:t xml:space="preserve"> </w:t>
      </w:r>
      <w:proofErr w:type="spellStart"/>
      <w:proofErr w:type="gramStart"/>
      <w:r w:rsidR="003E051F">
        <w:rPr>
          <w:sz w:val="22"/>
          <w:szCs w:val="22"/>
        </w:rPr>
        <w:t>doi</w:t>
      </w:r>
      <w:proofErr w:type="spellEnd"/>
      <w:proofErr w:type="gramEnd"/>
      <w:r w:rsidR="003E051F">
        <w:rPr>
          <w:sz w:val="22"/>
          <w:szCs w:val="22"/>
        </w:rPr>
        <w:t xml:space="preserve">: </w:t>
      </w:r>
      <w:r w:rsidR="003E051F" w:rsidRPr="003E051F">
        <w:rPr>
          <w:sz w:val="22"/>
          <w:szCs w:val="22"/>
        </w:rPr>
        <w:t>10.1007/s10530-012-0371-1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 w:right="19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., </w:t>
      </w:r>
      <w:r>
        <w:rPr>
          <w:sz w:val="22"/>
          <w:szCs w:val="22"/>
        </w:rPr>
        <w:t>M.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n,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2011.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98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08</w:t>
      </w:r>
      <w:r>
        <w:rPr>
          <w:spacing w:val="1"/>
          <w:sz w:val="22"/>
          <w:szCs w:val="22"/>
        </w:rPr>
        <w:t>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94.</w:t>
      </w:r>
      <w:r w:rsidR="006D037C">
        <w:rPr>
          <w:sz w:val="22"/>
          <w:szCs w:val="22"/>
        </w:rPr>
        <w:t xml:space="preserve"> </w:t>
      </w:r>
      <w:proofErr w:type="spellStart"/>
      <w:proofErr w:type="gramStart"/>
      <w:r w:rsidR="006D037C">
        <w:rPr>
          <w:sz w:val="22"/>
          <w:szCs w:val="22"/>
        </w:rPr>
        <w:t>doi</w:t>
      </w:r>
      <w:proofErr w:type="spellEnd"/>
      <w:proofErr w:type="gramEnd"/>
      <w:r w:rsidR="006D037C">
        <w:rPr>
          <w:sz w:val="22"/>
          <w:szCs w:val="22"/>
        </w:rPr>
        <w:t xml:space="preserve">: </w:t>
      </w:r>
      <w:r w:rsidR="006D037C" w:rsidRPr="006D037C">
        <w:rPr>
          <w:sz w:val="22"/>
          <w:szCs w:val="22"/>
        </w:rPr>
        <w:t>10.3732/ajb.1000177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Fea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re</w:t>
      </w:r>
      <w:r>
        <w:rPr>
          <w:i/>
          <w:sz w:val="22"/>
          <w:szCs w:val="22"/>
        </w:rPr>
        <w:t xml:space="preserve">d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Spr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 2012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sue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ew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aga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ne</w:t>
      </w:r>
    </w:p>
    <w:p w:rsidR="00284BC8" w:rsidRDefault="00284BC8">
      <w:pPr>
        <w:spacing w:before="5" w:line="160" w:lineRule="exact"/>
        <w:rPr>
          <w:sz w:val="17"/>
          <w:szCs w:val="17"/>
        </w:rPr>
      </w:pPr>
    </w:p>
    <w:p w:rsidR="00284BC8" w:rsidRPr="00AF1BAF" w:rsidRDefault="00F514D6" w:rsidP="00AF1BAF">
      <w:pPr>
        <w:ind w:left="821" w:right="288"/>
        <w:rPr>
          <w:sz w:val="22"/>
          <w:szCs w:val="22"/>
        </w:rPr>
      </w:pPr>
      <w:r w:rsidRPr="00AF1BAF">
        <w:rPr>
          <w:sz w:val="22"/>
          <w:szCs w:val="22"/>
        </w:rPr>
        <w:t>Lan</w:t>
      </w:r>
      <w:r w:rsidRPr="00AF1BAF">
        <w:rPr>
          <w:spacing w:val="-3"/>
          <w:sz w:val="22"/>
          <w:szCs w:val="22"/>
        </w:rPr>
        <w:t>k</w:t>
      </w:r>
      <w:r w:rsidRPr="00AF1BAF">
        <w:rPr>
          <w:sz w:val="22"/>
          <w:szCs w:val="22"/>
        </w:rPr>
        <w:t xml:space="preserve">au, R., </w:t>
      </w:r>
      <w:r w:rsidRPr="00AF1BAF">
        <w:rPr>
          <w:spacing w:val="-1"/>
          <w:sz w:val="22"/>
          <w:szCs w:val="22"/>
        </w:rPr>
        <w:t>E</w:t>
      </w:r>
      <w:r w:rsidRPr="00AF1BAF">
        <w:rPr>
          <w:sz w:val="22"/>
          <w:szCs w:val="22"/>
        </w:rPr>
        <w:t>. Wh</w:t>
      </w:r>
      <w:r w:rsidRPr="00AF1BAF">
        <w:rPr>
          <w:spacing w:val="-2"/>
          <w:sz w:val="22"/>
          <w:szCs w:val="22"/>
        </w:rPr>
        <w:t>e</w:t>
      </w:r>
      <w:r w:rsidRPr="00AF1BAF">
        <w:rPr>
          <w:sz w:val="22"/>
          <w:szCs w:val="22"/>
        </w:rPr>
        <w:t>e</w:t>
      </w:r>
      <w:r w:rsidRPr="00AF1BAF">
        <w:rPr>
          <w:spacing w:val="-1"/>
          <w:sz w:val="22"/>
          <w:szCs w:val="22"/>
        </w:rPr>
        <w:t>l</w:t>
      </w:r>
      <w:r w:rsidRPr="00AF1BAF">
        <w:rPr>
          <w:sz w:val="22"/>
          <w:szCs w:val="22"/>
        </w:rPr>
        <w:t>e</w:t>
      </w:r>
      <w:r w:rsidRPr="00AF1BAF">
        <w:rPr>
          <w:spacing w:val="1"/>
          <w:sz w:val="22"/>
          <w:szCs w:val="22"/>
        </w:rPr>
        <w:t>r</w:t>
      </w:r>
      <w:r w:rsidRPr="00AF1BAF">
        <w:rPr>
          <w:sz w:val="22"/>
          <w:szCs w:val="22"/>
        </w:rPr>
        <w:t>,</w:t>
      </w:r>
      <w:r w:rsidRPr="00AF1BAF">
        <w:rPr>
          <w:spacing w:val="1"/>
          <w:sz w:val="22"/>
          <w:szCs w:val="22"/>
        </w:rPr>
        <w:t xml:space="preserve"> </w:t>
      </w:r>
      <w:r w:rsidRPr="00AF1BAF">
        <w:rPr>
          <w:b/>
          <w:spacing w:val="-1"/>
          <w:sz w:val="22"/>
          <w:szCs w:val="22"/>
        </w:rPr>
        <w:t>A</w:t>
      </w:r>
      <w:r w:rsidRPr="00AF1BAF">
        <w:rPr>
          <w:b/>
          <w:spacing w:val="-2"/>
          <w:sz w:val="22"/>
          <w:szCs w:val="22"/>
        </w:rPr>
        <w:t>.</w:t>
      </w:r>
      <w:r w:rsidRPr="00AF1BAF">
        <w:rPr>
          <w:b/>
          <w:spacing w:val="-1"/>
          <w:sz w:val="22"/>
          <w:szCs w:val="22"/>
        </w:rPr>
        <w:t>E</w:t>
      </w:r>
      <w:r w:rsidRPr="00AF1BAF">
        <w:rPr>
          <w:b/>
          <w:sz w:val="22"/>
          <w:szCs w:val="22"/>
        </w:rPr>
        <w:t xml:space="preserve">. </w:t>
      </w:r>
      <w:r w:rsidRPr="00AF1BAF">
        <w:rPr>
          <w:b/>
          <w:spacing w:val="1"/>
          <w:sz w:val="22"/>
          <w:szCs w:val="22"/>
        </w:rPr>
        <w:t>B</w:t>
      </w:r>
      <w:r w:rsidRPr="00AF1BAF">
        <w:rPr>
          <w:b/>
          <w:sz w:val="22"/>
          <w:szCs w:val="22"/>
        </w:rPr>
        <w:t>en</w:t>
      </w:r>
      <w:r w:rsidRPr="00AF1BAF">
        <w:rPr>
          <w:b/>
          <w:spacing w:val="-3"/>
          <w:sz w:val="22"/>
          <w:szCs w:val="22"/>
        </w:rPr>
        <w:t>n</w:t>
      </w:r>
      <w:r w:rsidRPr="00AF1BAF">
        <w:rPr>
          <w:b/>
          <w:sz w:val="22"/>
          <w:szCs w:val="22"/>
        </w:rPr>
        <w:t>e</w:t>
      </w:r>
      <w:r w:rsidRPr="00AF1BAF">
        <w:rPr>
          <w:b/>
          <w:spacing w:val="1"/>
          <w:sz w:val="22"/>
          <w:szCs w:val="22"/>
        </w:rPr>
        <w:t>t</w:t>
      </w:r>
      <w:r w:rsidRPr="00AF1BAF">
        <w:rPr>
          <w:b/>
          <w:sz w:val="22"/>
          <w:szCs w:val="22"/>
        </w:rPr>
        <w:t>t</w:t>
      </w:r>
      <w:r w:rsidRPr="00AF1BAF">
        <w:rPr>
          <w:sz w:val="22"/>
          <w:szCs w:val="22"/>
        </w:rPr>
        <w:t>, and S.</w:t>
      </w:r>
      <w:r w:rsidRPr="00AF1BAF">
        <w:rPr>
          <w:spacing w:val="-1"/>
          <w:sz w:val="22"/>
          <w:szCs w:val="22"/>
        </w:rPr>
        <w:t>Y</w:t>
      </w:r>
      <w:r w:rsidRPr="00AF1BAF">
        <w:rPr>
          <w:sz w:val="22"/>
          <w:szCs w:val="22"/>
        </w:rPr>
        <w:t xml:space="preserve">. </w:t>
      </w:r>
      <w:r w:rsidRPr="00AF1BAF">
        <w:rPr>
          <w:spacing w:val="-3"/>
          <w:sz w:val="22"/>
          <w:szCs w:val="22"/>
        </w:rPr>
        <w:t>S</w:t>
      </w:r>
      <w:r w:rsidRPr="00AF1BAF">
        <w:rPr>
          <w:spacing w:val="1"/>
          <w:sz w:val="22"/>
          <w:szCs w:val="22"/>
        </w:rPr>
        <w:t>t</w:t>
      </w:r>
      <w:r w:rsidRPr="00AF1BAF">
        <w:rPr>
          <w:spacing w:val="-2"/>
          <w:sz w:val="22"/>
          <w:szCs w:val="22"/>
        </w:rPr>
        <w:t>r</w:t>
      </w:r>
      <w:r w:rsidRPr="00AF1BAF">
        <w:rPr>
          <w:sz w:val="22"/>
          <w:szCs w:val="22"/>
        </w:rPr>
        <w:t>a</w:t>
      </w:r>
      <w:r w:rsidRPr="00AF1BAF">
        <w:rPr>
          <w:spacing w:val="-2"/>
          <w:sz w:val="22"/>
          <w:szCs w:val="22"/>
        </w:rPr>
        <w:t>u</w:t>
      </w:r>
      <w:r w:rsidRPr="00AF1BAF">
        <w:rPr>
          <w:sz w:val="22"/>
          <w:szCs w:val="22"/>
        </w:rPr>
        <w:t>s</w:t>
      </w:r>
      <w:r w:rsidRPr="00AF1BAF">
        <w:rPr>
          <w:spacing w:val="1"/>
          <w:sz w:val="22"/>
          <w:szCs w:val="22"/>
        </w:rPr>
        <w:t>s</w:t>
      </w:r>
      <w:r w:rsidRPr="00AF1BAF">
        <w:rPr>
          <w:sz w:val="22"/>
          <w:szCs w:val="22"/>
        </w:rPr>
        <w:t>. 201</w:t>
      </w:r>
      <w:r w:rsidRPr="00AF1BAF">
        <w:rPr>
          <w:spacing w:val="-2"/>
          <w:sz w:val="22"/>
          <w:szCs w:val="22"/>
        </w:rPr>
        <w:t>0</w:t>
      </w:r>
      <w:r w:rsidRPr="00AF1BAF">
        <w:rPr>
          <w:sz w:val="22"/>
          <w:szCs w:val="22"/>
        </w:rPr>
        <w:t>.</w:t>
      </w:r>
      <w:r w:rsidRPr="00AF1BAF">
        <w:rPr>
          <w:spacing w:val="1"/>
          <w:sz w:val="22"/>
          <w:szCs w:val="22"/>
        </w:rPr>
        <w:t xml:space="preserve"> </w:t>
      </w:r>
      <w:r w:rsidRPr="00AF1BAF">
        <w:rPr>
          <w:sz w:val="22"/>
          <w:szCs w:val="22"/>
        </w:rPr>
        <w:t>Pl</w:t>
      </w:r>
      <w:r w:rsidRPr="00AF1BAF">
        <w:rPr>
          <w:spacing w:val="-1"/>
          <w:sz w:val="22"/>
          <w:szCs w:val="22"/>
        </w:rPr>
        <w:t>a</w:t>
      </w:r>
      <w:r w:rsidRPr="00AF1BAF">
        <w:rPr>
          <w:sz w:val="22"/>
          <w:szCs w:val="22"/>
        </w:rPr>
        <w:t>n</w:t>
      </w:r>
      <w:r w:rsidRPr="00AF1BAF">
        <w:rPr>
          <w:spacing w:val="1"/>
          <w:sz w:val="22"/>
          <w:szCs w:val="22"/>
        </w:rPr>
        <w:t>t</w:t>
      </w:r>
      <w:r w:rsidRPr="00AF1BAF">
        <w:rPr>
          <w:spacing w:val="-4"/>
          <w:sz w:val="22"/>
          <w:szCs w:val="22"/>
        </w:rPr>
        <w:t>-</w:t>
      </w:r>
      <w:r w:rsidRPr="00AF1BAF">
        <w:rPr>
          <w:sz w:val="22"/>
          <w:szCs w:val="22"/>
        </w:rPr>
        <w:t>so</w:t>
      </w:r>
      <w:r w:rsidRPr="00AF1BAF">
        <w:rPr>
          <w:spacing w:val="1"/>
          <w:sz w:val="22"/>
          <w:szCs w:val="22"/>
        </w:rPr>
        <w:t>i</w:t>
      </w:r>
      <w:r w:rsidRPr="00AF1BAF">
        <w:rPr>
          <w:sz w:val="22"/>
          <w:szCs w:val="22"/>
        </w:rPr>
        <w:t>l</w:t>
      </w:r>
      <w:r w:rsidRPr="00AF1BAF">
        <w:rPr>
          <w:spacing w:val="-1"/>
          <w:sz w:val="22"/>
          <w:szCs w:val="22"/>
        </w:rPr>
        <w:t xml:space="preserve"> </w:t>
      </w:r>
      <w:r w:rsidRPr="00AF1BAF">
        <w:rPr>
          <w:spacing w:val="1"/>
          <w:sz w:val="22"/>
          <w:szCs w:val="22"/>
        </w:rPr>
        <w:t>f</w:t>
      </w:r>
      <w:r w:rsidRPr="00AF1BAF">
        <w:rPr>
          <w:sz w:val="22"/>
          <w:szCs w:val="22"/>
        </w:rPr>
        <w:t>e</w:t>
      </w:r>
      <w:r w:rsidRPr="00AF1BAF">
        <w:rPr>
          <w:spacing w:val="-2"/>
          <w:sz w:val="22"/>
          <w:szCs w:val="22"/>
        </w:rPr>
        <w:t>e</w:t>
      </w:r>
      <w:r w:rsidRPr="00AF1BAF">
        <w:rPr>
          <w:sz w:val="22"/>
          <w:szCs w:val="22"/>
        </w:rPr>
        <w:t>dba</w:t>
      </w:r>
      <w:r w:rsidRPr="00AF1BAF">
        <w:rPr>
          <w:spacing w:val="-2"/>
          <w:sz w:val="22"/>
          <w:szCs w:val="22"/>
        </w:rPr>
        <w:t>ck</w:t>
      </w:r>
      <w:r w:rsidRPr="00AF1BAF">
        <w:rPr>
          <w:sz w:val="22"/>
          <w:szCs w:val="22"/>
        </w:rPr>
        <w:t xml:space="preserve">s </w:t>
      </w:r>
      <w:r w:rsidRPr="00AF1BAF">
        <w:rPr>
          <w:spacing w:val="1"/>
          <w:sz w:val="22"/>
          <w:szCs w:val="22"/>
        </w:rPr>
        <w:t>c</w:t>
      </w:r>
      <w:r w:rsidRPr="00AF1BAF">
        <w:rPr>
          <w:sz w:val="22"/>
          <w:szCs w:val="22"/>
        </w:rPr>
        <w:t>on</w:t>
      </w:r>
      <w:r w:rsidRPr="00AF1BAF">
        <w:rPr>
          <w:spacing w:val="1"/>
          <w:sz w:val="22"/>
          <w:szCs w:val="22"/>
        </w:rPr>
        <w:t>t</w:t>
      </w:r>
      <w:r w:rsidRPr="00AF1BAF">
        <w:rPr>
          <w:spacing w:val="-2"/>
          <w:sz w:val="22"/>
          <w:szCs w:val="22"/>
        </w:rPr>
        <w:t>r</w:t>
      </w:r>
      <w:r w:rsidRPr="00AF1BAF">
        <w:rPr>
          <w:spacing w:val="1"/>
          <w:sz w:val="22"/>
          <w:szCs w:val="22"/>
        </w:rPr>
        <w:t>i</w:t>
      </w:r>
      <w:r w:rsidRPr="00AF1BAF">
        <w:rPr>
          <w:sz w:val="22"/>
          <w:szCs w:val="22"/>
        </w:rPr>
        <w:t>b</w:t>
      </w:r>
      <w:r w:rsidRPr="00AF1BAF">
        <w:rPr>
          <w:spacing w:val="-2"/>
          <w:sz w:val="22"/>
          <w:szCs w:val="22"/>
        </w:rPr>
        <w:t>u</w:t>
      </w:r>
      <w:r w:rsidRPr="00AF1BAF">
        <w:rPr>
          <w:spacing w:val="1"/>
          <w:sz w:val="22"/>
          <w:szCs w:val="22"/>
        </w:rPr>
        <w:t>t</w:t>
      </w:r>
      <w:r w:rsidRPr="00AF1BAF">
        <w:rPr>
          <w:sz w:val="22"/>
          <w:szCs w:val="22"/>
        </w:rPr>
        <w:t>e</w:t>
      </w:r>
      <w:r w:rsidRPr="00AF1BAF">
        <w:rPr>
          <w:spacing w:val="-2"/>
          <w:sz w:val="22"/>
          <w:szCs w:val="22"/>
        </w:rPr>
        <w:t xml:space="preserve"> </w:t>
      </w:r>
      <w:r w:rsidRPr="00AF1BAF">
        <w:rPr>
          <w:spacing w:val="1"/>
          <w:sz w:val="22"/>
          <w:szCs w:val="22"/>
        </w:rPr>
        <w:t>t</w:t>
      </w:r>
      <w:r w:rsidRPr="00AF1BAF">
        <w:rPr>
          <w:sz w:val="22"/>
          <w:szCs w:val="22"/>
        </w:rPr>
        <w:t>o an</w:t>
      </w:r>
      <w:r w:rsidRPr="00AF1BAF">
        <w:rPr>
          <w:spacing w:val="-2"/>
          <w:sz w:val="22"/>
          <w:szCs w:val="22"/>
        </w:rPr>
        <w:t xml:space="preserve"> </w:t>
      </w:r>
      <w:r w:rsidRPr="00AF1BAF">
        <w:rPr>
          <w:spacing w:val="1"/>
          <w:sz w:val="22"/>
          <w:szCs w:val="22"/>
        </w:rPr>
        <w:t>i</w:t>
      </w:r>
      <w:r w:rsidRPr="00AF1BAF">
        <w:rPr>
          <w:spacing w:val="-2"/>
          <w:sz w:val="22"/>
          <w:szCs w:val="22"/>
        </w:rPr>
        <w:t>n</w:t>
      </w:r>
      <w:r w:rsidRPr="00AF1BAF">
        <w:rPr>
          <w:spacing w:val="1"/>
          <w:sz w:val="22"/>
          <w:szCs w:val="22"/>
        </w:rPr>
        <w:t>tr</w:t>
      </w:r>
      <w:r w:rsidRPr="00AF1BAF">
        <w:rPr>
          <w:sz w:val="22"/>
          <w:szCs w:val="22"/>
        </w:rPr>
        <w:t>a</w:t>
      </w:r>
      <w:r w:rsidRPr="00AF1BAF">
        <w:rPr>
          <w:spacing w:val="-2"/>
          <w:sz w:val="22"/>
          <w:szCs w:val="22"/>
        </w:rPr>
        <w:t>n</w:t>
      </w:r>
      <w:r w:rsidRPr="00AF1BAF">
        <w:rPr>
          <w:sz w:val="22"/>
          <w:szCs w:val="22"/>
        </w:rPr>
        <w:t>s</w:t>
      </w:r>
      <w:r w:rsidRPr="00AF1BAF">
        <w:rPr>
          <w:spacing w:val="-1"/>
          <w:sz w:val="22"/>
          <w:szCs w:val="22"/>
        </w:rPr>
        <w:t>it</w:t>
      </w:r>
      <w:r w:rsidRPr="00AF1BAF">
        <w:rPr>
          <w:spacing w:val="1"/>
          <w:sz w:val="22"/>
          <w:szCs w:val="22"/>
        </w:rPr>
        <w:t>i</w:t>
      </w:r>
      <w:r w:rsidRPr="00AF1BAF">
        <w:rPr>
          <w:spacing w:val="-2"/>
          <w:sz w:val="22"/>
          <w:szCs w:val="22"/>
        </w:rPr>
        <w:t>v</w:t>
      </w:r>
      <w:r w:rsidRPr="00AF1BAF">
        <w:rPr>
          <w:sz w:val="22"/>
          <w:szCs w:val="22"/>
        </w:rPr>
        <w:t>e co</w:t>
      </w:r>
      <w:r w:rsidRPr="00AF1BAF">
        <w:rPr>
          <w:spacing w:val="-3"/>
          <w:sz w:val="22"/>
          <w:szCs w:val="22"/>
        </w:rPr>
        <w:t>m</w:t>
      </w:r>
      <w:r w:rsidRPr="00AF1BAF">
        <w:rPr>
          <w:sz w:val="22"/>
          <w:szCs w:val="22"/>
        </w:rPr>
        <w:t>pe</w:t>
      </w:r>
      <w:r w:rsidRPr="00AF1BAF">
        <w:rPr>
          <w:spacing w:val="1"/>
          <w:sz w:val="22"/>
          <w:szCs w:val="22"/>
        </w:rPr>
        <w:t>ti</w:t>
      </w:r>
      <w:r w:rsidRPr="00AF1BAF">
        <w:rPr>
          <w:spacing w:val="-1"/>
          <w:sz w:val="22"/>
          <w:szCs w:val="22"/>
        </w:rPr>
        <w:t>t</w:t>
      </w:r>
      <w:r w:rsidRPr="00AF1BAF">
        <w:rPr>
          <w:spacing w:val="1"/>
          <w:sz w:val="22"/>
          <w:szCs w:val="22"/>
        </w:rPr>
        <w:t>i</w:t>
      </w:r>
      <w:r w:rsidRPr="00AF1BAF">
        <w:rPr>
          <w:spacing w:val="-2"/>
          <w:sz w:val="22"/>
          <w:szCs w:val="22"/>
        </w:rPr>
        <w:t>v</w:t>
      </w:r>
      <w:r w:rsidRPr="00AF1BAF">
        <w:rPr>
          <w:sz w:val="22"/>
          <w:szCs w:val="22"/>
        </w:rPr>
        <w:t>e ne</w:t>
      </w:r>
      <w:r w:rsidRPr="00AF1BAF">
        <w:rPr>
          <w:spacing w:val="1"/>
          <w:sz w:val="22"/>
          <w:szCs w:val="22"/>
        </w:rPr>
        <w:t>t</w:t>
      </w:r>
      <w:r w:rsidRPr="00AF1BAF">
        <w:rPr>
          <w:spacing w:val="-1"/>
          <w:sz w:val="22"/>
          <w:szCs w:val="22"/>
        </w:rPr>
        <w:t>w</w:t>
      </w:r>
      <w:r w:rsidRPr="00AF1BAF">
        <w:rPr>
          <w:spacing w:val="-2"/>
          <w:sz w:val="22"/>
          <w:szCs w:val="22"/>
        </w:rPr>
        <w:t>o</w:t>
      </w:r>
      <w:r w:rsidRPr="00AF1BAF">
        <w:rPr>
          <w:spacing w:val="1"/>
          <w:sz w:val="22"/>
          <w:szCs w:val="22"/>
        </w:rPr>
        <w:t>r</w:t>
      </w:r>
      <w:r w:rsidRPr="00AF1BAF">
        <w:rPr>
          <w:sz w:val="22"/>
          <w:szCs w:val="22"/>
        </w:rPr>
        <w:t>k</w:t>
      </w:r>
      <w:r w:rsidRPr="00AF1BAF">
        <w:rPr>
          <w:spacing w:val="-2"/>
          <w:sz w:val="22"/>
          <w:szCs w:val="22"/>
        </w:rPr>
        <w:t xml:space="preserve"> </w:t>
      </w:r>
      <w:r w:rsidRPr="00AF1BAF">
        <w:rPr>
          <w:spacing w:val="1"/>
          <w:sz w:val="22"/>
          <w:szCs w:val="22"/>
        </w:rPr>
        <w:t>t</w:t>
      </w:r>
      <w:r w:rsidRPr="00AF1BAF">
        <w:rPr>
          <w:sz w:val="22"/>
          <w:szCs w:val="22"/>
        </w:rPr>
        <w:t>h</w:t>
      </w:r>
      <w:r w:rsidRPr="00AF1BAF">
        <w:rPr>
          <w:spacing w:val="-2"/>
          <w:sz w:val="22"/>
          <w:szCs w:val="22"/>
        </w:rPr>
        <w:t>a</w:t>
      </w:r>
      <w:r w:rsidRPr="00AF1BAF">
        <w:rPr>
          <w:sz w:val="22"/>
          <w:szCs w:val="22"/>
        </w:rPr>
        <w:t>t</w:t>
      </w:r>
      <w:r w:rsidRPr="00AF1BAF">
        <w:rPr>
          <w:spacing w:val="1"/>
          <w:sz w:val="22"/>
          <w:szCs w:val="22"/>
        </w:rPr>
        <w:t xml:space="preserve"> </w:t>
      </w:r>
      <w:r w:rsidRPr="00AF1BAF">
        <w:rPr>
          <w:sz w:val="22"/>
          <w:szCs w:val="22"/>
        </w:rPr>
        <w:t>p</w:t>
      </w:r>
      <w:r w:rsidRPr="00AF1BAF">
        <w:rPr>
          <w:spacing w:val="-2"/>
          <w:sz w:val="22"/>
          <w:szCs w:val="22"/>
        </w:rPr>
        <w:t>r</w:t>
      </w:r>
      <w:r w:rsidRPr="00AF1BAF">
        <w:rPr>
          <w:sz w:val="22"/>
          <w:szCs w:val="22"/>
        </w:rPr>
        <w:t>o</w:t>
      </w:r>
      <w:r w:rsidRPr="00AF1BAF">
        <w:rPr>
          <w:spacing w:val="-4"/>
          <w:sz w:val="22"/>
          <w:szCs w:val="22"/>
        </w:rPr>
        <w:t>m</w:t>
      </w:r>
      <w:r w:rsidRPr="00AF1BAF">
        <w:rPr>
          <w:sz w:val="22"/>
          <w:szCs w:val="22"/>
        </w:rPr>
        <w:t>o</w:t>
      </w:r>
      <w:r w:rsidRPr="00AF1BAF">
        <w:rPr>
          <w:spacing w:val="1"/>
          <w:sz w:val="22"/>
          <w:szCs w:val="22"/>
        </w:rPr>
        <w:t>t</w:t>
      </w:r>
      <w:r w:rsidRPr="00AF1BAF">
        <w:rPr>
          <w:sz w:val="22"/>
          <w:szCs w:val="22"/>
        </w:rPr>
        <w:t>es</w:t>
      </w:r>
      <w:r w:rsidRPr="00AF1BAF">
        <w:rPr>
          <w:spacing w:val="1"/>
          <w:sz w:val="22"/>
          <w:szCs w:val="22"/>
        </w:rPr>
        <w:t xml:space="preserve"> </w:t>
      </w:r>
      <w:r w:rsidRPr="00AF1BAF">
        <w:rPr>
          <w:sz w:val="22"/>
          <w:szCs w:val="22"/>
        </w:rPr>
        <w:t>bo</w:t>
      </w:r>
      <w:r w:rsidRPr="00AF1BAF">
        <w:rPr>
          <w:spacing w:val="1"/>
          <w:sz w:val="22"/>
          <w:szCs w:val="22"/>
        </w:rPr>
        <w:t>t</w:t>
      </w:r>
      <w:r w:rsidRPr="00AF1BAF">
        <w:rPr>
          <w:sz w:val="22"/>
          <w:szCs w:val="22"/>
        </w:rPr>
        <w:t xml:space="preserve">h </w:t>
      </w:r>
      <w:r w:rsidRPr="00AF1BAF">
        <w:rPr>
          <w:spacing w:val="-2"/>
          <w:sz w:val="22"/>
          <w:szCs w:val="22"/>
        </w:rPr>
        <w:t>g</w:t>
      </w:r>
      <w:r w:rsidRPr="00AF1BAF">
        <w:rPr>
          <w:sz w:val="22"/>
          <w:szCs w:val="22"/>
        </w:rPr>
        <w:t>en</w:t>
      </w:r>
      <w:r w:rsidRPr="00AF1BAF">
        <w:rPr>
          <w:spacing w:val="-2"/>
          <w:sz w:val="22"/>
          <w:szCs w:val="22"/>
        </w:rPr>
        <w:t>e</w:t>
      </w:r>
      <w:r w:rsidRPr="00AF1BAF">
        <w:rPr>
          <w:spacing w:val="1"/>
          <w:sz w:val="22"/>
          <w:szCs w:val="22"/>
        </w:rPr>
        <w:t>t</w:t>
      </w:r>
      <w:r w:rsidRPr="00AF1BAF">
        <w:rPr>
          <w:spacing w:val="-1"/>
          <w:sz w:val="22"/>
          <w:szCs w:val="22"/>
        </w:rPr>
        <w:t>i</w:t>
      </w:r>
      <w:r w:rsidRPr="00AF1BAF">
        <w:rPr>
          <w:sz w:val="22"/>
          <w:szCs w:val="22"/>
        </w:rPr>
        <w:t>c and</w:t>
      </w:r>
      <w:r w:rsidRPr="00AF1BAF">
        <w:rPr>
          <w:spacing w:val="-2"/>
          <w:sz w:val="22"/>
          <w:szCs w:val="22"/>
        </w:rPr>
        <w:t xml:space="preserve"> </w:t>
      </w:r>
      <w:r w:rsidRPr="00AF1BAF">
        <w:rPr>
          <w:sz w:val="22"/>
          <w:szCs w:val="22"/>
        </w:rPr>
        <w:t>s</w:t>
      </w:r>
      <w:r w:rsidRPr="00AF1BAF">
        <w:rPr>
          <w:spacing w:val="-2"/>
          <w:sz w:val="22"/>
          <w:szCs w:val="22"/>
        </w:rPr>
        <w:t>p</w:t>
      </w:r>
      <w:r w:rsidRPr="00AF1BAF">
        <w:rPr>
          <w:sz w:val="22"/>
          <w:szCs w:val="22"/>
        </w:rPr>
        <w:t>ec</w:t>
      </w:r>
      <w:r w:rsidRPr="00AF1BAF">
        <w:rPr>
          <w:spacing w:val="1"/>
          <w:sz w:val="22"/>
          <w:szCs w:val="22"/>
        </w:rPr>
        <w:t>i</w:t>
      </w:r>
      <w:r w:rsidRPr="00AF1BAF">
        <w:rPr>
          <w:spacing w:val="-2"/>
          <w:sz w:val="22"/>
          <w:szCs w:val="22"/>
        </w:rPr>
        <w:t>e</w:t>
      </w:r>
      <w:r w:rsidRPr="00AF1BAF">
        <w:rPr>
          <w:sz w:val="22"/>
          <w:szCs w:val="22"/>
        </w:rPr>
        <w:t>s</w:t>
      </w:r>
      <w:r w:rsidRPr="00AF1BAF">
        <w:rPr>
          <w:spacing w:val="4"/>
          <w:sz w:val="22"/>
          <w:szCs w:val="22"/>
        </w:rPr>
        <w:t xml:space="preserve"> </w:t>
      </w:r>
      <w:r w:rsidRPr="00AF1BAF">
        <w:rPr>
          <w:spacing w:val="-2"/>
          <w:sz w:val="22"/>
          <w:szCs w:val="22"/>
        </w:rPr>
        <w:t>d</w:t>
      </w:r>
      <w:r w:rsidRPr="00AF1BAF">
        <w:rPr>
          <w:spacing w:val="1"/>
          <w:sz w:val="22"/>
          <w:szCs w:val="22"/>
        </w:rPr>
        <w:t>i</w:t>
      </w:r>
      <w:r w:rsidRPr="00AF1BAF">
        <w:rPr>
          <w:spacing w:val="-2"/>
          <w:sz w:val="22"/>
          <w:szCs w:val="22"/>
        </w:rPr>
        <w:t>v</w:t>
      </w:r>
      <w:r w:rsidRPr="00AF1BAF">
        <w:rPr>
          <w:sz w:val="22"/>
          <w:szCs w:val="22"/>
        </w:rPr>
        <w:t>e</w:t>
      </w:r>
      <w:r w:rsidRPr="00AF1BAF">
        <w:rPr>
          <w:spacing w:val="1"/>
          <w:sz w:val="22"/>
          <w:szCs w:val="22"/>
        </w:rPr>
        <w:t>r</w:t>
      </w:r>
      <w:r w:rsidRPr="00AF1BAF">
        <w:rPr>
          <w:sz w:val="22"/>
          <w:szCs w:val="22"/>
        </w:rPr>
        <w:t>s</w:t>
      </w:r>
      <w:r w:rsidRPr="00AF1BAF">
        <w:rPr>
          <w:spacing w:val="-1"/>
          <w:sz w:val="22"/>
          <w:szCs w:val="22"/>
        </w:rPr>
        <w:t>i</w:t>
      </w:r>
      <w:r w:rsidRPr="00AF1BAF">
        <w:rPr>
          <w:spacing w:val="1"/>
          <w:sz w:val="22"/>
          <w:szCs w:val="22"/>
        </w:rPr>
        <w:t>t</w:t>
      </w:r>
      <w:r w:rsidRPr="00AF1BAF">
        <w:rPr>
          <w:spacing w:val="-2"/>
          <w:sz w:val="22"/>
          <w:szCs w:val="22"/>
        </w:rPr>
        <w:t>y</w:t>
      </w:r>
      <w:r w:rsidRPr="00AF1BAF">
        <w:rPr>
          <w:sz w:val="22"/>
          <w:szCs w:val="22"/>
        </w:rPr>
        <w:t>.</w:t>
      </w:r>
      <w:r w:rsidRPr="00AF1BAF">
        <w:rPr>
          <w:spacing w:val="-2"/>
          <w:sz w:val="22"/>
          <w:szCs w:val="22"/>
        </w:rPr>
        <w:t xml:space="preserve"> </w:t>
      </w:r>
      <w:r w:rsidRPr="00AF1BAF">
        <w:rPr>
          <w:spacing w:val="3"/>
          <w:sz w:val="22"/>
          <w:szCs w:val="22"/>
        </w:rPr>
        <w:t>J</w:t>
      </w:r>
      <w:r w:rsidRPr="00AF1BAF">
        <w:rPr>
          <w:sz w:val="22"/>
          <w:szCs w:val="22"/>
        </w:rPr>
        <w:t>ou</w:t>
      </w:r>
      <w:r w:rsidRPr="00AF1BAF">
        <w:rPr>
          <w:spacing w:val="-2"/>
          <w:sz w:val="22"/>
          <w:szCs w:val="22"/>
        </w:rPr>
        <w:t>r</w:t>
      </w:r>
      <w:r w:rsidRPr="00AF1BAF">
        <w:rPr>
          <w:sz w:val="22"/>
          <w:szCs w:val="22"/>
        </w:rPr>
        <w:t>nal</w:t>
      </w:r>
      <w:r w:rsidRPr="00AF1BAF">
        <w:rPr>
          <w:spacing w:val="-1"/>
          <w:sz w:val="22"/>
          <w:szCs w:val="22"/>
        </w:rPr>
        <w:t xml:space="preserve"> </w:t>
      </w:r>
      <w:r w:rsidRPr="00AF1BAF">
        <w:rPr>
          <w:sz w:val="22"/>
          <w:szCs w:val="22"/>
        </w:rPr>
        <w:t>of</w:t>
      </w:r>
      <w:r w:rsidRPr="00AF1BAF">
        <w:rPr>
          <w:spacing w:val="1"/>
          <w:sz w:val="22"/>
          <w:szCs w:val="22"/>
        </w:rPr>
        <w:t xml:space="preserve"> </w:t>
      </w:r>
      <w:r w:rsidRPr="00AF1BAF">
        <w:rPr>
          <w:spacing w:val="-3"/>
          <w:sz w:val="22"/>
          <w:szCs w:val="22"/>
        </w:rPr>
        <w:t>E</w:t>
      </w:r>
      <w:r w:rsidRPr="00AF1BAF">
        <w:rPr>
          <w:sz w:val="22"/>
          <w:szCs w:val="22"/>
        </w:rPr>
        <w:t>co</w:t>
      </w:r>
      <w:r w:rsidRPr="00AF1BAF">
        <w:rPr>
          <w:spacing w:val="1"/>
          <w:sz w:val="22"/>
          <w:szCs w:val="22"/>
        </w:rPr>
        <w:t>l</w:t>
      </w:r>
      <w:r w:rsidRPr="00AF1BAF">
        <w:rPr>
          <w:sz w:val="22"/>
          <w:szCs w:val="22"/>
        </w:rPr>
        <w:t>o</w:t>
      </w:r>
      <w:r w:rsidRPr="00AF1BAF">
        <w:rPr>
          <w:spacing w:val="-2"/>
          <w:sz w:val="22"/>
          <w:szCs w:val="22"/>
        </w:rPr>
        <w:t>g</w:t>
      </w:r>
      <w:r w:rsidRPr="00AF1BAF">
        <w:rPr>
          <w:sz w:val="22"/>
          <w:szCs w:val="22"/>
        </w:rPr>
        <w:t>y</w:t>
      </w:r>
      <w:r w:rsidRPr="00AF1BAF">
        <w:rPr>
          <w:spacing w:val="-1"/>
          <w:sz w:val="22"/>
          <w:szCs w:val="22"/>
        </w:rPr>
        <w:t xml:space="preserve"> </w:t>
      </w:r>
      <w:r w:rsidRPr="00AF1BAF">
        <w:rPr>
          <w:sz w:val="22"/>
          <w:szCs w:val="22"/>
        </w:rPr>
        <w:t>99(1</w:t>
      </w:r>
      <w:r w:rsidRPr="00AF1BAF">
        <w:rPr>
          <w:spacing w:val="-1"/>
          <w:sz w:val="22"/>
          <w:szCs w:val="22"/>
        </w:rPr>
        <w:t>)</w:t>
      </w:r>
      <w:r w:rsidRPr="00AF1BAF">
        <w:rPr>
          <w:sz w:val="22"/>
          <w:szCs w:val="22"/>
        </w:rPr>
        <w:t>: 17</w:t>
      </w:r>
      <w:r w:rsidRPr="00AF1BAF">
        <w:rPr>
          <w:spacing w:val="1"/>
          <w:sz w:val="22"/>
          <w:szCs w:val="22"/>
        </w:rPr>
        <w:t>6</w:t>
      </w:r>
      <w:r w:rsidRPr="00AF1BAF">
        <w:rPr>
          <w:spacing w:val="-1"/>
          <w:sz w:val="22"/>
          <w:szCs w:val="22"/>
        </w:rPr>
        <w:t>-</w:t>
      </w:r>
      <w:r w:rsidRPr="00AF1BAF">
        <w:rPr>
          <w:sz w:val="22"/>
          <w:szCs w:val="22"/>
        </w:rPr>
        <w:t>185.</w:t>
      </w:r>
      <w:r w:rsidR="006D037C" w:rsidRPr="00AF1BAF">
        <w:rPr>
          <w:sz w:val="22"/>
          <w:szCs w:val="22"/>
        </w:rPr>
        <w:t xml:space="preserve"> </w:t>
      </w:r>
      <w:proofErr w:type="spellStart"/>
      <w:proofErr w:type="gramStart"/>
      <w:r w:rsidR="006D037C" w:rsidRPr="00AF1BAF">
        <w:rPr>
          <w:sz w:val="22"/>
          <w:szCs w:val="22"/>
        </w:rPr>
        <w:t>doi</w:t>
      </w:r>
      <w:proofErr w:type="spellEnd"/>
      <w:proofErr w:type="gramEnd"/>
      <w:r w:rsidR="006D037C" w:rsidRPr="00AF1BAF">
        <w:rPr>
          <w:sz w:val="22"/>
          <w:szCs w:val="22"/>
        </w:rPr>
        <w:t>: 10.1111/j.1365-2745.2010.01736.x</w:t>
      </w:r>
    </w:p>
    <w:p w:rsidR="00284BC8" w:rsidRDefault="00284BC8">
      <w:pPr>
        <w:spacing w:before="5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2010.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ct</w:t>
      </w:r>
    </w:p>
    <w:p w:rsidR="00140F31" w:rsidRDefault="00F514D6" w:rsidP="00140F31">
      <w:pPr>
        <w:spacing w:before="1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Di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1"/>
          <w:sz w:val="22"/>
          <w:szCs w:val="22"/>
        </w:rPr>
        <w:t>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171.</w:t>
      </w:r>
    </w:p>
    <w:p w:rsidR="00140F31" w:rsidRPr="00AF1BAF" w:rsidRDefault="00140F31" w:rsidP="00140F31">
      <w:pPr>
        <w:spacing w:before="1"/>
        <w:ind w:left="820"/>
        <w:rPr>
          <w:sz w:val="18"/>
          <w:szCs w:val="18"/>
        </w:rPr>
      </w:pPr>
    </w:p>
    <w:p w:rsidR="00284BC8" w:rsidRDefault="00F514D6" w:rsidP="000532E3">
      <w:pPr>
        <w:spacing w:before="1"/>
        <w:ind w:left="821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, E.,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 S.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s. </w:t>
      </w:r>
      <w:proofErr w:type="gramStart"/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 xml:space="preserve">a.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Pape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a.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ant</w:t>
      </w:r>
    </w:p>
    <w:p w:rsidR="00284BC8" w:rsidRDefault="00F514D6" w:rsidP="000532E3">
      <w:pPr>
        <w:spacing w:line="240" w:lineRule="exact"/>
        <w:ind w:left="82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101</w:t>
      </w:r>
      <w:r>
        <w:rPr>
          <w:spacing w:val="2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21.</w:t>
      </w:r>
      <w:r w:rsidR="006D037C">
        <w:rPr>
          <w:sz w:val="22"/>
          <w:szCs w:val="22"/>
        </w:rPr>
        <w:t xml:space="preserve"> </w:t>
      </w:r>
      <w:proofErr w:type="spellStart"/>
      <w:proofErr w:type="gramStart"/>
      <w:r w:rsidR="006D037C">
        <w:rPr>
          <w:sz w:val="22"/>
          <w:szCs w:val="22"/>
        </w:rPr>
        <w:t>doi</w:t>
      </w:r>
      <w:proofErr w:type="spellEnd"/>
      <w:proofErr w:type="gramEnd"/>
      <w:r w:rsidR="006D037C">
        <w:rPr>
          <w:sz w:val="22"/>
          <w:szCs w:val="22"/>
        </w:rPr>
        <w:t xml:space="preserve">: </w:t>
      </w:r>
      <w:r w:rsidR="006D037C" w:rsidRPr="006D037C">
        <w:rPr>
          <w:sz w:val="22"/>
          <w:szCs w:val="22"/>
        </w:rPr>
        <w:t>10.4161/psb.5.8.12292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35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, E.,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>, S.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s.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-g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98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49. </w:t>
      </w:r>
      <w:proofErr w:type="spellStart"/>
      <w:proofErr w:type="gramStart"/>
      <w:r w:rsidR="006D037C">
        <w:rPr>
          <w:sz w:val="22"/>
          <w:szCs w:val="22"/>
        </w:rPr>
        <w:t>doi</w:t>
      </w:r>
      <w:proofErr w:type="spellEnd"/>
      <w:proofErr w:type="gramEnd"/>
      <w:r w:rsidR="006D037C">
        <w:rPr>
          <w:sz w:val="22"/>
          <w:szCs w:val="22"/>
        </w:rPr>
        <w:t xml:space="preserve">: </w:t>
      </w:r>
      <w:r w:rsidR="006D037C" w:rsidRPr="006D037C">
        <w:rPr>
          <w:sz w:val="22"/>
          <w:szCs w:val="22"/>
        </w:rPr>
        <w:t>10.1111/j.1365-2745.2009.01586.x</w:t>
      </w:r>
      <w:r>
        <w:rPr>
          <w:sz w:val="22"/>
          <w:szCs w:val="22"/>
        </w:rPr>
        <w:t xml:space="preserve"> </w:t>
      </w:r>
      <w:r w:rsidR="006D037C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Fina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or annual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Jou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 xml:space="preserve"> H</w:t>
      </w:r>
      <w:r>
        <w:rPr>
          <w:i/>
          <w:sz w:val="22"/>
          <w:szCs w:val="22"/>
        </w:rPr>
        <w:t>arp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r 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e</w:t>
      </w:r>
    </w:p>
    <w:p w:rsidR="00284BC8" w:rsidRDefault="00284BC8">
      <w:pPr>
        <w:spacing w:before="3" w:line="180" w:lineRule="exact"/>
        <w:rPr>
          <w:sz w:val="18"/>
          <w:szCs w:val="18"/>
        </w:rPr>
      </w:pPr>
    </w:p>
    <w:p w:rsidR="00284BC8" w:rsidRDefault="00F514D6">
      <w:pPr>
        <w:ind w:left="820" w:right="43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s.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009.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60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779.</w:t>
      </w:r>
      <w:r w:rsidR="006D037C">
        <w:rPr>
          <w:sz w:val="22"/>
          <w:szCs w:val="22"/>
        </w:rPr>
        <w:t xml:space="preserve"> </w:t>
      </w:r>
      <w:proofErr w:type="spellStart"/>
      <w:proofErr w:type="gramStart"/>
      <w:r w:rsidR="006D037C">
        <w:rPr>
          <w:sz w:val="22"/>
          <w:szCs w:val="22"/>
        </w:rPr>
        <w:t>doi</w:t>
      </w:r>
      <w:proofErr w:type="spellEnd"/>
      <w:proofErr w:type="gramEnd"/>
      <w:r w:rsidR="006D037C">
        <w:rPr>
          <w:sz w:val="22"/>
          <w:szCs w:val="22"/>
        </w:rPr>
        <w:t xml:space="preserve">: </w:t>
      </w:r>
      <w:r w:rsidR="006D037C" w:rsidRPr="006D037C">
        <w:rPr>
          <w:sz w:val="22"/>
          <w:szCs w:val="22"/>
        </w:rPr>
        <w:t>10.1007/s00442-009-1338-5</w:t>
      </w:r>
    </w:p>
    <w:p w:rsidR="00284BC8" w:rsidRDefault="00284BC8">
      <w:pPr>
        <w:spacing w:before="2" w:line="180" w:lineRule="exact"/>
        <w:rPr>
          <w:sz w:val="18"/>
          <w:szCs w:val="18"/>
        </w:rPr>
      </w:pPr>
    </w:p>
    <w:p w:rsidR="00284BC8" w:rsidRDefault="00F514D6" w:rsidP="000532E3">
      <w:pPr>
        <w:ind w:left="82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J.D.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 xml:space="preserve">n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284BC8" w:rsidRDefault="00F514D6" w:rsidP="000532E3">
      <w:pPr>
        <w:spacing w:line="240" w:lineRule="exact"/>
        <w:ind w:left="821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Plan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ago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anc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160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>
        <w:rPr>
          <w:spacing w:val="1"/>
          <w:sz w:val="22"/>
          <w:szCs w:val="22"/>
        </w:rPr>
        <w:t>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816.</w:t>
      </w:r>
      <w:r w:rsidR="006D037C">
        <w:rPr>
          <w:sz w:val="22"/>
          <w:szCs w:val="22"/>
        </w:rPr>
        <w:t xml:space="preserve"> </w:t>
      </w:r>
      <w:proofErr w:type="spellStart"/>
      <w:proofErr w:type="gramStart"/>
      <w:r w:rsidR="006D037C">
        <w:rPr>
          <w:sz w:val="22"/>
          <w:szCs w:val="22"/>
        </w:rPr>
        <w:t>doi</w:t>
      </w:r>
      <w:proofErr w:type="spellEnd"/>
      <w:proofErr w:type="gramEnd"/>
      <w:r w:rsidR="006D037C">
        <w:rPr>
          <w:sz w:val="22"/>
          <w:szCs w:val="22"/>
        </w:rPr>
        <w:t xml:space="preserve">: </w:t>
      </w:r>
      <w:r w:rsidR="006D037C" w:rsidRPr="006D037C">
        <w:rPr>
          <w:sz w:val="22"/>
          <w:szCs w:val="22"/>
        </w:rPr>
        <w:t>10.1007/s00442-009-1345-6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150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 and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2009.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 Pap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 38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3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102.</w:t>
      </w:r>
      <w:r w:rsidR="000532E3">
        <w:rPr>
          <w:sz w:val="22"/>
          <w:szCs w:val="22"/>
        </w:rPr>
        <w:t xml:space="preserve"> </w:t>
      </w:r>
      <w:proofErr w:type="spellStart"/>
      <w:proofErr w:type="gramStart"/>
      <w:r w:rsidR="000532E3">
        <w:rPr>
          <w:sz w:val="22"/>
          <w:szCs w:val="22"/>
        </w:rPr>
        <w:t>doi</w:t>
      </w:r>
      <w:proofErr w:type="spellEnd"/>
      <w:proofErr w:type="gramEnd"/>
      <w:r w:rsidR="000532E3">
        <w:rPr>
          <w:sz w:val="22"/>
          <w:szCs w:val="22"/>
        </w:rPr>
        <w:t xml:space="preserve">: </w:t>
      </w:r>
      <w:r w:rsidR="000532E3" w:rsidRPr="000532E3">
        <w:rPr>
          <w:sz w:val="22"/>
          <w:szCs w:val="22"/>
        </w:rPr>
        <w:t>10.1603/022.038.0111</w:t>
      </w:r>
      <w:r>
        <w:rPr>
          <w:sz w:val="22"/>
          <w:szCs w:val="22"/>
        </w:rPr>
        <w:t xml:space="preserve"> 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ne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Top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10 do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oaded 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nv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ronm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al Entomo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ogy 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 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2009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853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J.D.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7.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 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88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):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218.</w:t>
      </w:r>
    </w:p>
    <w:p w:rsidR="00284BC8" w:rsidRDefault="00284BC8">
      <w:pPr>
        <w:spacing w:before="6" w:line="180" w:lineRule="exact"/>
        <w:rPr>
          <w:sz w:val="18"/>
          <w:szCs w:val="18"/>
        </w:rPr>
      </w:pPr>
    </w:p>
    <w:p w:rsidR="00284BC8" w:rsidRDefault="00F514D6">
      <w:pPr>
        <w:spacing w:line="240" w:lineRule="exact"/>
        <w:ind w:left="820" w:right="62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proofErr w:type="spellEnd"/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J.D.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6. 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proofErr w:type="spellStart"/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can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167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pacing w:val="4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152.</w:t>
      </w:r>
      <w:r w:rsidR="000532E3">
        <w:rPr>
          <w:sz w:val="22"/>
          <w:szCs w:val="22"/>
        </w:rPr>
        <w:t xml:space="preserve"> </w:t>
      </w:r>
      <w:proofErr w:type="spellStart"/>
      <w:proofErr w:type="gramStart"/>
      <w:r w:rsidR="000532E3">
        <w:rPr>
          <w:sz w:val="22"/>
          <w:szCs w:val="22"/>
        </w:rPr>
        <w:t>doi</w:t>
      </w:r>
      <w:proofErr w:type="spellEnd"/>
      <w:proofErr w:type="gramEnd"/>
      <w:r w:rsidR="000532E3">
        <w:rPr>
          <w:sz w:val="22"/>
          <w:szCs w:val="22"/>
        </w:rPr>
        <w:t xml:space="preserve">: </w:t>
      </w:r>
      <w:r w:rsidR="000532E3" w:rsidRPr="000532E3">
        <w:rPr>
          <w:sz w:val="22"/>
          <w:szCs w:val="22"/>
        </w:rPr>
        <w:t>10.1086/499379</w:t>
      </w:r>
    </w:p>
    <w:p w:rsidR="00661E00" w:rsidRPr="00661E00" w:rsidRDefault="00661E00">
      <w:pPr>
        <w:spacing w:line="240" w:lineRule="exact"/>
        <w:ind w:left="820" w:right="621"/>
        <w:rPr>
          <w:sz w:val="18"/>
          <w:szCs w:val="18"/>
        </w:rPr>
      </w:pPr>
    </w:p>
    <w:p w:rsidR="00661E00" w:rsidRDefault="00661E00">
      <w:pPr>
        <w:spacing w:line="240" w:lineRule="exact"/>
        <w:ind w:left="820" w:right="621"/>
        <w:rPr>
          <w:sz w:val="22"/>
          <w:szCs w:val="22"/>
        </w:rPr>
      </w:pPr>
      <w:r w:rsidRPr="00661E00">
        <w:rPr>
          <w:b/>
          <w:sz w:val="22"/>
          <w:szCs w:val="22"/>
          <w:highlight w:val="yellow"/>
        </w:rPr>
        <w:t>Bennett, A.E.</w:t>
      </w:r>
      <w:r w:rsidRPr="00661E00">
        <w:rPr>
          <w:sz w:val="22"/>
          <w:szCs w:val="22"/>
          <w:highlight w:val="yellow"/>
        </w:rPr>
        <w:t>, D.M. Evans, J.R. Powell. In Revision. Potentials and pitfalls in the analysis of networks to understand plant–microbe interactions in changing environments. Functional Ecology.</w:t>
      </w:r>
    </w:p>
    <w:p w:rsidR="00661E00" w:rsidRPr="00661E00" w:rsidRDefault="00661E00">
      <w:pPr>
        <w:spacing w:line="240" w:lineRule="exact"/>
        <w:ind w:left="820" w:right="621"/>
        <w:rPr>
          <w:sz w:val="18"/>
          <w:szCs w:val="18"/>
        </w:rPr>
      </w:pPr>
    </w:p>
    <w:p w:rsidR="00661E00" w:rsidRDefault="00661E00">
      <w:pPr>
        <w:spacing w:line="240" w:lineRule="exact"/>
        <w:ind w:left="820" w:right="621"/>
        <w:rPr>
          <w:sz w:val="22"/>
          <w:szCs w:val="22"/>
        </w:rPr>
      </w:pPr>
      <w:r w:rsidRPr="00661E00">
        <w:rPr>
          <w:b/>
          <w:sz w:val="22"/>
          <w:szCs w:val="22"/>
          <w:highlight w:val="yellow"/>
        </w:rPr>
        <w:lastRenderedPageBreak/>
        <w:t>Bennett, A.E.</w:t>
      </w:r>
      <w:r w:rsidRPr="00661E00">
        <w:rPr>
          <w:sz w:val="22"/>
          <w:szCs w:val="22"/>
          <w:highlight w:val="yellow"/>
        </w:rPr>
        <w:t xml:space="preserve">, A.T. Classen.  In Revision. How </w:t>
      </w:r>
      <w:proofErr w:type="spellStart"/>
      <w:r w:rsidRPr="00661E00">
        <w:rPr>
          <w:sz w:val="22"/>
          <w:szCs w:val="22"/>
          <w:highlight w:val="yellow"/>
        </w:rPr>
        <w:t>mycorrhizal</w:t>
      </w:r>
      <w:proofErr w:type="spellEnd"/>
      <w:r w:rsidRPr="00661E00">
        <w:rPr>
          <w:sz w:val="22"/>
          <w:szCs w:val="22"/>
          <w:highlight w:val="yellow"/>
        </w:rPr>
        <w:t xml:space="preserve"> fungi </w:t>
      </w:r>
      <w:proofErr w:type="gramStart"/>
      <w:r w:rsidRPr="00661E00">
        <w:rPr>
          <w:sz w:val="22"/>
          <w:szCs w:val="22"/>
          <w:highlight w:val="yellow"/>
        </w:rPr>
        <w:t>are influenced</w:t>
      </w:r>
      <w:proofErr w:type="gramEnd"/>
      <w:r w:rsidRPr="00661E00">
        <w:rPr>
          <w:sz w:val="22"/>
          <w:szCs w:val="22"/>
          <w:highlight w:val="yellow"/>
        </w:rPr>
        <w:t xml:space="preserve"> by and will influence plant responses to climate change. Functional Ecology.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 w:right="6553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B</w:t>
      </w:r>
      <w:r>
        <w:rPr>
          <w:b/>
          <w:i/>
          <w:sz w:val="22"/>
          <w:szCs w:val="22"/>
        </w:rPr>
        <w:t>ook cha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 xml:space="preserve">s and 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her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nv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ed a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es</w:t>
      </w:r>
    </w:p>
    <w:p w:rsidR="00F43B21" w:rsidRPr="00F43B21" w:rsidRDefault="00F43B21" w:rsidP="00F43B21">
      <w:pPr>
        <w:spacing w:line="240" w:lineRule="exact"/>
        <w:ind w:left="821"/>
        <w:rPr>
          <w:spacing w:val="1"/>
          <w:sz w:val="22"/>
          <w:szCs w:val="22"/>
        </w:rPr>
      </w:pPr>
      <w:r w:rsidRPr="00661E00">
        <w:rPr>
          <w:b/>
          <w:spacing w:val="1"/>
          <w:sz w:val="22"/>
          <w:szCs w:val="22"/>
          <w:highlight w:val="yellow"/>
        </w:rPr>
        <w:t>B</w:t>
      </w:r>
      <w:r w:rsidRPr="00661E00">
        <w:rPr>
          <w:b/>
          <w:sz w:val="22"/>
          <w:szCs w:val="22"/>
          <w:highlight w:val="yellow"/>
        </w:rPr>
        <w:t>en</w:t>
      </w:r>
      <w:r w:rsidRPr="00661E00">
        <w:rPr>
          <w:b/>
          <w:spacing w:val="-3"/>
          <w:sz w:val="22"/>
          <w:szCs w:val="22"/>
          <w:highlight w:val="yellow"/>
        </w:rPr>
        <w:t>n</w:t>
      </w:r>
      <w:r w:rsidRPr="00661E00">
        <w:rPr>
          <w:b/>
          <w:sz w:val="22"/>
          <w:szCs w:val="22"/>
          <w:highlight w:val="yellow"/>
        </w:rPr>
        <w:t>e</w:t>
      </w:r>
      <w:r w:rsidRPr="00661E00">
        <w:rPr>
          <w:b/>
          <w:spacing w:val="1"/>
          <w:sz w:val="22"/>
          <w:szCs w:val="22"/>
          <w:highlight w:val="yellow"/>
        </w:rPr>
        <w:t>t</w:t>
      </w:r>
      <w:r w:rsidRPr="00661E00">
        <w:rPr>
          <w:b/>
          <w:spacing w:val="-2"/>
          <w:sz w:val="22"/>
          <w:szCs w:val="22"/>
          <w:highlight w:val="yellow"/>
        </w:rPr>
        <w:t>t</w:t>
      </w:r>
      <w:r w:rsidRPr="00661E00">
        <w:rPr>
          <w:b/>
          <w:sz w:val="22"/>
          <w:szCs w:val="22"/>
          <w:highlight w:val="yellow"/>
        </w:rPr>
        <w:t xml:space="preserve">, </w:t>
      </w:r>
      <w:r w:rsidRPr="00661E00">
        <w:rPr>
          <w:b/>
          <w:spacing w:val="-1"/>
          <w:sz w:val="22"/>
          <w:szCs w:val="22"/>
          <w:highlight w:val="yellow"/>
        </w:rPr>
        <w:t>A</w:t>
      </w:r>
      <w:r w:rsidRPr="00661E00">
        <w:rPr>
          <w:b/>
          <w:sz w:val="22"/>
          <w:szCs w:val="22"/>
          <w:highlight w:val="yellow"/>
        </w:rPr>
        <w:t>.</w:t>
      </w:r>
      <w:r w:rsidRPr="00661E00">
        <w:rPr>
          <w:b/>
          <w:spacing w:val="-1"/>
          <w:sz w:val="22"/>
          <w:szCs w:val="22"/>
          <w:highlight w:val="yellow"/>
        </w:rPr>
        <w:t>E</w:t>
      </w:r>
      <w:r w:rsidRPr="00661E00">
        <w:rPr>
          <w:b/>
          <w:sz w:val="22"/>
          <w:szCs w:val="22"/>
          <w:highlight w:val="yellow"/>
        </w:rPr>
        <w:t>.</w:t>
      </w:r>
      <w:r w:rsidRPr="00661E00">
        <w:rPr>
          <w:b/>
          <w:spacing w:val="1"/>
          <w:sz w:val="22"/>
          <w:szCs w:val="22"/>
          <w:highlight w:val="yellow"/>
        </w:rPr>
        <w:t xml:space="preserve">, </w:t>
      </w:r>
      <w:r w:rsidRPr="00661E00">
        <w:rPr>
          <w:spacing w:val="1"/>
          <w:sz w:val="22"/>
          <w:szCs w:val="22"/>
          <w:highlight w:val="yellow"/>
        </w:rPr>
        <w:t xml:space="preserve">P. Orrell, A. </w:t>
      </w:r>
      <w:proofErr w:type="spellStart"/>
      <w:r w:rsidRPr="00661E00">
        <w:rPr>
          <w:spacing w:val="1"/>
          <w:sz w:val="22"/>
          <w:szCs w:val="22"/>
          <w:highlight w:val="yellow"/>
        </w:rPr>
        <w:t>Malacrino</w:t>
      </w:r>
      <w:proofErr w:type="spellEnd"/>
      <w:r w:rsidRPr="00661E00">
        <w:rPr>
          <w:spacing w:val="1"/>
          <w:sz w:val="22"/>
          <w:szCs w:val="22"/>
          <w:highlight w:val="yellow"/>
        </w:rPr>
        <w:t xml:space="preserve">, M.J. Pozo. In Press. Fungal-mediated above–belowground interactions:  The community approach, stability, evolution, mechanisms, and applications. </w:t>
      </w:r>
      <w:proofErr w:type="gramStart"/>
      <w:r w:rsidRPr="00661E00">
        <w:rPr>
          <w:i/>
          <w:spacing w:val="1"/>
          <w:sz w:val="22"/>
          <w:szCs w:val="22"/>
          <w:highlight w:val="yellow"/>
        </w:rPr>
        <w:t>in</w:t>
      </w:r>
      <w:proofErr w:type="gramEnd"/>
      <w:r w:rsidRPr="00661E00">
        <w:rPr>
          <w:spacing w:val="1"/>
          <w:sz w:val="22"/>
          <w:szCs w:val="22"/>
          <w:highlight w:val="yellow"/>
        </w:rPr>
        <w:t xml:space="preserve"> Above-Belowground Ecology (Ecological Studies Series) ed. T. </w:t>
      </w:r>
      <w:proofErr w:type="spellStart"/>
      <w:r w:rsidRPr="00661E00">
        <w:rPr>
          <w:spacing w:val="1"/>
          <w:sz w:val="22"/>
          <w:szCs w:val="22"/>
          <w:highlight w:val="yellow"/>
        </w:rPr>
        <w:t>Ohgushi</w:t>
      </w:r>
      <w:proofErr w:type="spellEnd"/>
      <w:r w:rsidRPr="00661E00">
        <w:rPr>
          <w:spacing w:val="1"/>
          <w:sz w:val="22"/>
          <w:szCs w:val="22"/>
          <w:highlight w:val="yellow"/>
        </w:rPr>
        <w:t xml:space="preserve">, S. </w:t>
      </w:r>
      <w:proofErr w:type="spellStart"/>
      <w:r w:rsidRPr="00661E00">
        <w:rPr>
          <w:spacing w:val="1"/>
          <w:sz w:val="22"/>
          <w:szCs w:val="22"/>
          <w:highlight w:val="yellow"/>
        </w:rPr>
        <w:t>Wurst</w:t>
      </w:r>
      <w:proofErr w:type="spellEnd"/>
      <w:r w:rsidRPr="00661E00">
        <w:rPr>
          <w:spacing w:val="1"/>
          <w:sz w:val="22"/>
          <w:szCs w:val="22"/>
          <w:highlight w:val="yellow"/>
        </w:rPr>
        <w:t>, S. Johnson, Springer-</w:t>
      </w:r>
      <w:proofErr w:type="spellStart"/>
      <w:r w:rsidRPr="00661E00">
        <w:rPr>
          <w:spacing w:val="1"/>
          <w:sz w:val="22"/>
          <w:szCs w:val="22"/>
          <w:highlight w:val="yellow"/>
        </w:rPr>
        <w:t>Verlag</w:t>
      </w:r>
      <w:proofErr w:type="spellEnd"/>
      <w:r w:rsidRPr="00661E00">
        <w:rPr>
          <w:spacing w:val="1"/>
          <w:sz w:val="22"/>
          <w:szCs w:val="22"/>
          <w:highlight w:val="yellow"/>
        </w:rPr>
        <w:t>, Berlin.</w:t>
      </w:r>
    </w:p>
    <w:p w:rsidR="00F43B21" w:rsidRPr="00F43B21" w:rsidRDefault="00F43B21" w:rsidP="00F43B21">
      <w:pPr>
        <w:spacing w:line="240" w:lineRule="exact"/>
        <w:ind w:left="821"/>
        <w:rPr>
          <w:b/>
          <w:spacing w:val="1"/>
          <w:sz w:val="18"/>
          <w:szCs w:val="18"/>
        </w:rPr>
      </w:pPr>
    </w:p>
    <w:p w:rsidR="00284BC8" w:rsidRDefault="00F514D6" w:rsidP="00E454AD">
      <w:pPr>
        <w:spacing w:line="240" w:lineRule="exact"/>
        <w:ind w:left="82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2014.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 Book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ew. A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>andbook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84BC8" w:rsidRDefault="00F514D6" w:rsidP="00E454AD">
      <w:pPr>
        <w:spacing w:before="1"/>
        <w:ind w:left="82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11</w:t>
      </w:r>
      <w:r>
        <w:rPr>
          <w:spacing w:val="-2"/>
          <w:sz w:val="22"/>
          <w:szCs w:val="22"/>
        </w:rPr>
        <w:t>)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54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5.</w:t>
      </w:r>
      <w:r w:rsidR="00E454AD">
        <w:rPr>
          <w:sz w:val="22"/>
          <w:szCs w:val="22"/>
        </w:rPr>
        <w:t xml:space="preserve"> </w:t>
      </w:r>
      <w:proofErr w:type="spellStart"/>
      <w:proofErr w:type="gramStart"/>
      <w:r w:rsidR="00E454AD">
        <w:rPr>
          <w:sz w:val="22"/>
          <w:szCs w:val="22"/>
        </w:rPr>
        <w:t>doi</w:t>
      </w:r>
      <w:proofErr w:type="spellEnd"/>
      <w:proofErr w:type="gramEnd"/>
      <w:r w:rsidR="00E454AD">
        <w:rPr>
          <w:sz w:val="22"/>
          <w:szCs w:val="22"/>
        </w:rPr>
        <w:t xml:space="preserve">: </w:t>
      </w:r>
      <w:r w:rsidR="00E454AD" w:rsidRPr="00E454AD">
        <w:rPr>
          <w:sz w:val="22"/>
          <w:szCs w:val="22"/>
        </w:rPr>
        <w:t>10.1093/</w:t>
      </w:r>
      <w:proofErr w:type="spellStart"/>
      <w:r w:rsidR="00E454AD" w:rsidRPr="00E454AD">
        <w:rPr>
          <w:sz w:val="22"/>
          <w:szCs w:val="22"/>
        </w:rPr>
        <w:t>biosci</w:t>
      </w:r>
      <w:proofErr w:type="spellEnd"/>
      <w:r w:rsidR="00E454AD" w:rsidRPr="00E454AD">
        <w:rPr>
          <w:sz w:val="22"/>
          <w:szCs w:val="22"/>
        </w:rPr>
        <w:t>/biu155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207"/>
        <w:rPr>
          <w:sz w:val="22"/>
          <w:szCs w:val="22"/>
        </w:rPr>
      </w:pPr>
      <w:r>
        <w:rPr>
          <w:sz w:val="22"/>
          <w:szCs w:val="22"/>
        </w:rPr>
        <w:t>Wa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s, D.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2014.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nduced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Pl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Ap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oach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op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ed. D.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 Wa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s, A.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on,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 L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on)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hn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Sons,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Ltd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obo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en, New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pp. 149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170.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8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>, P.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 W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 20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c.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Rhi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. F.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de </w:t>
      </w:r>
      <w:proofErr w:type="spellStart"/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y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obo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en, New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1, pp. 17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27.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405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2012.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 Push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unda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ound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ns. Fu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284BC8" w:rsidRDefault="00F514D6">
      <w:pPr>
        <w:spacing w:line="240" w:lineRule="exact"/>
        <w:ind w:left="820" w:right="8162"/>
        <w:jc w:val="both"/>
        <w:rPr>
          <w:sz w:val="22"/>
          <w:szCs w:val="22"/>
        </w:rPr>
      </w:pPr>
      <w:r>
        <w:rPr>
          <w:sz w:val="22"/>
          <w:szCs w:val="22"/>
        </w:rPr>
        <w:t>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 26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1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6.</w:t>
      </w:r>
    </w:p>
    <w:p w:rsidR="00284BC8" w:rsidRDefault="00284BC8">
      <w:pPr>
        <w:spacing w:before="9" w:line="180" w:lineRule="exact"/>
        <w:rPr>
          <w:sz w:val="18"/>
          <w:szCs w:val="18"/>
        </w:rPr>
      </w:pPr>
    </w:p>
    <w:p w:rsidR="00284BC8" w:rsidRDefault="00F514D6">
      <w:pPr>
        <w:ind w:left="820" w:right="7232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z w:val="22"/>
          <w:szCs w:val="22"/>
        </w:rPr>
        <w:t xml:space="preserve">ews and </w:t>
      </w:r>
      <w:proofErr w:type="spellStart"/>
      <w:r>
        <w:rPr>
          <w:b/>
          <w:i/>
          <w:spacing w:val="-1"/>
          <w:sz w:val="22"/>
          <w:szCs w:val="22"/>
        </w:rPr>
        <w:t>O</w:t>
      </w:r>
      <w:r>
        <w:rPr>
          <w:b/>
          <w:i/>
          <w:sz w:val="22"/>
          <w:szCs w:val="22"/>
        </w:rPr>
        <w:t>ut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eachP</w:t>
      </w:r>
      <w:r>
        <w:rPr>
          <w:b/>
          <w:i/>
          <w:spacing w:val="-1"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b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s</w:t>
      </w:r>
      <w:proofErr w:type="spellEnd"/>
    </w:p>
    <w:p w:rsidR="00284BC8" w:rsidRDefault="00F514D6">
      <w:pPr>
        <w:spacing w:line="240" w:lineRule="exact"/>
        <w:ind w:left="820" w:right="203"/>
        <w:jc w:val="both"/>
        <w:rPr>
          <w:sz w:val="22"/>
          <w:szCs w:val="22"/>
        </w:rPr>
      </w:pPr>
      <w:r>
        <w:rPr>
          <w:sz w:val="22"/>
          <w:szCs w:val="22"/>
        </w:rPr>
        <w:t>2015. P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obe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:1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out</w:t>
      </w:r>
    </w:p>
    <w:p w:rsidR="00284BC8" w:rsidRDefault="00F514D6">
      <w:pPr>
        <w:spacing w:line="240" w:lineRule="exact"/>
        <w:ind w:left="820" w:right="394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enne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5.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206(1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0.</w:t>
      </w:r>
      <w:r>
        <w:rPr>
          <w:sz w:val="22"/>
          <w:szCs w:val="22"/>
        </w:rPr>
        <w:t>1111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ph.131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1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2015.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12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 Pu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an.</w:t>
      </w:r>
    </w:p>
    <w:p w:rsidR="00284BC8" w:rsidRPr="006B626D" w:rsidRDefault="00284BC8">
      <w:pPr>
        <w:spacing w:before="10" w:line="240" w:lineRule="exact"/>
        <w:rPr>
          <w:sz w:val="18"/>
          <w:szCs w:val="18"/>
        </w:rPr>
      </w:pPr>
    </w:p>
    <w:p w:rsidR="003B7795" w:rsidRDefault="00F514D6" w:rsidP="003B7795">
      <w:pPr>
        <w:ind w:left="820" w:right="99"/>
        <w:jc w:val="both"/>
        <w:rPr>
          <w:sz w:val="22"/>
          <w:szCs w:val="22"/>
        </w:rPr>
      </w:pPr>
      <w:r w:rsidRPr="006B626D">
        <w:rPr>
          <w:spacing w:val="1"/>
          <w:sz w:val="22"/>
          <w:szCs w:val="22"/>
        </w:rPr>
        <w:t>2015</w:t>
      </w:r>
      <w:r w:rsidRPr="006B626D">
        <w:rPr>
          <w:sz w:val="22"/>
          <w:szCs w:val="22"/>
        </w:rPr>
        <w:t>.</w:t>
      </w:r>
      <w:r w:rsidRPr="006B626D">
        <w:rPr>
          <w:spacing w:val="-3"/>
          <w:sz w:val="22"/>
          <w:szCs w:val="22"/>
        </w:rPr>
        <w:t xml:space="preserve"> </w:t>
      </w:r>
      <w:r w:rsidRPr="006B626D">
        <w:rPr>
          <w:b/>
          <w:spacing w:val="1"/>
          <w:sz w:val="22"/>
          <w:szCs w:val="22"/>
        </w:rPr>
        <w:t>B</w:t>
      </w:r>
      <w:r w:rsidRPr="006B626D">
        <w:rPr>
          <w:b/>
          <w:sz w:val="22"/>
          <w:szCs w:val="22"/>
        </w:rPr>
        <w:t>enne</w:t>
      </w:r>
      <w:r w:rsidRPr="006B626D">
        <w:rPr>
          <w:b/>
          <w:spacing w:val="1"/>
          <w:sz w:val="22"/>
          <w:szCs w:val="22"/>
        </w:rPr>
        <w:t>tt</w:t>
      </w:r>
      <w:r w:rsidRPr="006B626D">
        <w:rPr>
          <w:b/>
          <w:sz w:val="22"/>
          <w:szCs w:val="22"/>
        </w:rPr>
        <w:t>,</w:t>
      </w:r>
      <w:r w:rsidRPr="006B626D">
        <w:rPr>
          <w:b/>
          <w:spacing w:val="-4"/>
          <w:sz w:val="22"/>
          <w:szCs w:val="22"/>
        </w:rPr>
        <w:t xml:space="preserve"> </w:t>
      </w:r>
      <w:r w:rsidRPr="006B626D">
        <w:rPr>
          <w:b/>
          <w:sz w:val="22"/>
          <w:szCs w:val="22"/>
        </w:rPr>
        <w:t>A</w:t>
      </w:r>
      <w:r w:rsidRPr="006B626D">
        <w:rPr>
          <w:b/>
          <w:spacing w:val="1"/>
          <w:sz w:val="22"/>
          <w:szCs w:val="22"/>
        </w:rPr>
        <w:t>.</w:t>
      </w:r>
      <w:r w:rsidRPr="006B626D">
        <w:rPr>
          <w:b/>
          <w:spacing w:val="-1"/>
          <w:sz w:val="22"/>
          <w:szCs w:val="22"/>
        </w:rPr>
        <w:t>E</w:t>
      </w:r>
      <w:r w:rsidRPr="006B626D">
        <w:rPr>
          <w:b/>
          <w:spacing w:val="2"/>
          <w:sz w:val="22"/>
          <w:szCs w:val="22"/>
        </w:rPr>
        <w:t>.</w:t>
      </w:r>
      <w:r w:rsidRPr="006B626D">
        <w:rPr>
          <w:sz w:val="22"/>
          <w:szCs w:val="22"/>
        </w:rPr>
        <w:t>,</w:t>
      </w:r>
      <w:r w:rsidRPr="006B626D">
        <w:rPr>
          <w:spacing w:val="-3"/>
          <w:sz w:val="22"/>
          <w:szCs w:val="22"/>
        </w:rPr>
        <w:t xml:space="preserve"> </w:t>
      </w:r>
      <w:r w:rsidRPr="006B626D">
        <w:rPr>
          <w:spacing w:val="3"/>
          <w:sz w:val="22"/>
          <w:szCs w:val="22"/>
        </w:rPr>
        <w:t>T</w:t>
      </w:r>
      <w:r w:rsidRPr="006B626D">
        <w:rPr>
          <w:sz w:val="22"/>
          <w:szCs w:val="22"/>
        </w:rPr>
        <w:t>.</w:t>
      </w:r>
      <w:r w:rsidRPr="006B626D">
        <w:rPr>
          <w:spacing w:val="-1"/>
          <w:sz w:val="22"/>
          <w:szCs w:val="22"/>
        </w:rPr>
        <w:t xml:space="preserve"> </w:t>
      </w:r>
      <w:proofErr w:type="spellStart"/>
      <w:r w:rsidRPr="006B626D">
        <w:rPr>
          <w:sz w:val="22"/>
          <w:szCs w:val="22"/>
        </w:rPr>
        <w:t>Da</w:t>
      </w:r>
      <w:r w:rsidRPr="006B626D">
        <w:rPr>
          <w:spacing w:val="-1"/>
          <w:sz w:val="22"/>
          <w:szCs w:val="22"/>
        </w:rPr>
        <w:t>n</w:t>
      </w:r>
      <w:r w:rsidRPr="006B626D">
        <w:rPr>
          <w:sz w:val="22"/>
          <w:szCs w:val="22"/>
        </w:rPr>
        <w:t>iell</w:t>
      </w:r>
      <w:proofErr w:type="spellEnd"/>
      <w:r w:rsidRPr="006B626D">
        <w:rPr>
          <w:sz w:val="22"/>
          <w:szCs w:val="22"/>
        </w:rPr>
        <w:t>,</w:t>
      </w:r>
      <w:r w:rsidRPr="006B626D">
        <w:rPr>
          <w:spacing w:val="-3"/>
          <w:sz w:val="22"/>
          <w:szCs w:val="22"/>
        </w:rPr>
        <w:t xml:space="preserve"> </w:t>
      </w:r>
      <w:r w:rsidRPr="006B626D">
        <w:rPr>
          <w:spacing w:val="3"/>
          <w:sz w:val="22"/>
          <w:szCs w:val="22"/>
        </w:rPr>
        <w:t>T</w:t>
      </w:r>
      <w:r w:rsidRPr="006B626D">
        <w:rPr>
          <w:sz w:val="22"/>
          <w:szCs w:val="22"/>
        </w:rPr>
        <w:t>.</w:t>
      </w:r>
      <w:r w:rsidRPr="006B626D">
        <w:rPr>
          <w:spacing w:val="1"/>
          <w:sz w:val="22"/>
          <w:szCs w:val="22"/>
        </w:rPr>
        <w:t xml:space="preserve"> </w:t>
      </w:r>
      <w:r w:rsidRPr="006B626D">
        <w:rPr>
          <w:sz w:val="22"/>
          <w:szCs w:val="22"/>
        </w:rPr>
        <w:t>G</w:t>
      </w:r>
      <w:r w:rsidRPr="006B626D">
        <w:rPr>
          <w:spacing w:val="-2"/>
          <w:sz w:val="22"/>
          <w:szCs w:val="22"/>
        </w:rPr>
        <w:t>e</w:t>
      </w:r>
      <w:r w:rsidRPr="006B626D">
        <w:rPr>
          <w:spacing w:val="1"/>
          <w:sz w:val="22"/>
          <w:szCs w:val="22"/>
        </w:rPr>
        <w:t>or</w:t>
      </w:r>
      <w:r w:rsidRPr="006B626D">
        <w:rPr>
          <w:spacing w:val="-1"/>
          <w:sz w:val="22"/>
          <w:szCs w:val="22"/>
        </w:rPr>
        <w:t>g</w:t>
      </w:r>
      <w:r w:rsidRPr="006B626D">
        <w:rPr>
          <w:sz w:val="22"/>
          <w:szCs w:val="22"/>
        </w:rPr>
        <w:t>e.</w:t>
      </w:r>
      <w:r w:rsidRPr="006B626D">
        <w:rPr>
          <w:spacing w:val="-3"/>
          <w:sz w:val="22"/>
          <w:szCs w:val="22"/>
        </w:rPr>
        <w:t xml:space="preserve"> </w:t>
      </w:r>
      <w:r w:rsidRPr="006B626D">
        <w:rPr>
          <w:sz w:val="22"/>
          <w:szCs w:val="22"/>
        </w:rPr>
        <w:t>S</w:t>
      </w:r>
      <w:r w:rsidRPr="006B626D">
        <w:rPr>
          <w:spacing w:val="1"/>
          <w:sz w:val="22"/>
          <w:szCs w:val="22"/>
        </w:rPr>
        <w:t>o</w:t>
      </w:r>
      <w:r w:rsidRPr="006B626D">
        <w:rPr>
          <w:sz w:val="22"/>
          <w:szCs w:val="22"/>
        </w:rPr>
        <w:t>il</w:t>
      </w:r>
      <w:r w:rsidRPr="006B626D">
        <w:rPr>
          <w:spacing w:val="-1"/>
          <w:sz w:val="22"/>
          <w:szCs w:val="22"/>
        </w:rPr>
        <w:t xml:space="preserve"> </w:t>
      </w:r>
      <w:r w:rsidRPr="006B626D">
        <w:rPr>
          <w:spacing w:val="1"/>
          <w:sz w:val="22"/>
          <w:szCs w:val="22"/>
        </w:rPr>
        <w:t>pro</w:t>
      </w:r>
      <w:r w:rsidRPr="006B626D">
        <w:rPr>
          <w:spacing w:val="-1"/>
          <w:sz w:val="22"/>
          <w:szCs w:val="22"/>
        </w:rPr>
        <w:t>v</w:t>
      </w:r>
      <w:r w:rsidRPr="006B626D">
        <w:rPr>
          <w:sz w:val="22"/>
          <w:szCs w:val="22"/>
        </w:rPr>
        <w:t>i</w:t>
      </w:r>
      <w:r w:rsidRPr="006B626D">
        <w:rPr>
          <w:spacing w:val="1"/>
          <w:sz w:val="22"/>
          <w:szCs w:val="22"/>
        </w:rPr>
        <w:t>d</w:t>
      </w:r>
      <w:r w:rsidRPr="006B626D">
        <w:rPr>
          <w:sz w:val="22"/>
          <w:szCs w:val="22"/>
        </w:rPr>
        <w:t>es</w:t>
      </w:r>
      <w:r w:rsidRPr="006B626D">
        <w:rPr>
          <w:spacing w:val="-5"/>
          <w:sz w:val="22"/>
          <w:szCs w:val="22"/>
        </w:rPr>
        <w:t xml:space="preserve"> </w:t>
      </w:r>
      <w:r w:rsidRPr="006B626D">
        <w:rPr>
          <w:spacing w:val="-1"/>
          <w:sz w:val="22"/>
          <w:szCs w:val="22"/>
        </w:rPr>
        <w:t>g</w:t>
      </w:r>
      <w:r w:rsidRPr="006B626D">
        <w:rPr>
          <w:spacing w:val="1"/>
          <w:sz w:val="22"/>
          <w:szCs w:val="22"/>
        </w:rPr>
        <w:t>ro</w:t>
      </w:r>
      <w:r w:rsidRPr="006B626D">
        <w:rPr>
          <w:spacing w:val="-1"/>
          <w:sz w:val="22"/>
          <w:szCs w:val="22"/>
        </w:rPr>
        <w:t>un</w:t>
      </w:r>
      <w:r w:rsidRPr="006B626D">
        <w:rPr>
          <w:spacing w:val="1"/>
          <w:sz w:val="22"/>
          <w:szCs w:val="22"/>
        </w:rPr>
        <w:t>d</w:t>
      </w:r>
      <w:r w:rsidRPr="006B626D">
        <w:rPr>
          <w:sz w:val="22"/>
          <w:szCs w:val="22"/>
        </w:rPr>
        <w:t>s</w:t>
      </w:r>
      <w:r w:rsidRPr="006B626D">
        <w:rPr>
          <w:spacing w:val="-2"/>
          <w:sz w:val="22"/>
          <w:szCs w:val="22"/>
        </w:rPr>
        <w:t xml:space="preserve"> f</w:t>
      </w:r>
      <w:r w:rsidRPr="006B626D">
        <w:rPr>
          <w:spacing w:val="1"/>
          <w:sz w:val="22"/>
          <w:szCs w:val="22"/>
        </w:rPr>
        <w:t>o</w:t>
      </w:r>
      <w:r w:rsidRPr="006B626D">
        <w:rPr>
          <w:sz w:val="22"/>
          <w:szCs w:val="22"/>
        </w:rPr>
        <w:t>r</w:t>
      </w:r>
      <w:r w:rsidRPr="006B626D">
        <w:rPr>
          <w:spacing w:val="1"/>
          <w:sz w:val="22"/>
          <w:szCs w:val="22"/>
        </w:rPr>
        <w:t xml:space="preserve"> r</w:t>
      </w:r>
      <w:r w:rsidRPr="006B626D">
        <w:rPr>
          <w:sz w:val="22"/>
          <w:szCs w:val="22"/>
        </w:rPr>
        <w:t>e</w:t>
      </w:r>
      <w:r w:rsidRPr="006B626D">
        <w:rPr>
          <w:spacing w:val="-1"/>
          <w:sz w:val="22"/>
          <w:szCs w:val="22"/>
        </w:rPr>
        <w:t>v</w:t>
      </w:r>
      <w:r w:rsidRPr="006B626D">
        <w:rPr>
          <w:spacing w:val="1"/>
          <w:sz w:val="22"/>
          <w:szCs w:val="22"/>
        </w:rPr>
        <w:t>o</w:t>
      </w:r>
      <w:r w:rsidRPr="006B626D">
        <w:rPr>
          <w:sz w:val="22"/>
          <w:szCs w:val="22"/>
        </w:rPr>
        <w:t>l</w:t>
      </w:r>
      <w:r w:rsidRPr="006B626D">
        <w:rPr>
          <w:spacing w:val="-1"/>
          <w:sz w:val="22"/>
          <w:szCs w:val="22"/>
        </w:rPr>
        <w:t>u</w:t>
      </w:r>
      <w:r w:rsidRPr="006B626D">
        <w:rPr>
          <w:sz w:val="22"/>
          <w:szCs w:val="22"/>
        </w:rPr>
        <w:t>ti</w:t>
      </w:r>
      <w:r w:rsidRPr="006B626D">
        <w:rPr>
          <w:spacing w:val="1"/>
          <w:sz w:val="22"/>
          <w:szCs w:val="22"/>
        </w:rPr>
        <w:t>o</w:t>
      </w:r>
      <w:r w:rsidRPr="006B626D">
        <w:rPr>
          <w:spacing w:val="-1"/>
          <w:sz w:val="22"/>
          <w:szCs w:val="22"/>
        </w:rPr>
        <w:t>n</w:t>
      </w:r>
      <w:r w:rsidRPr="006B626D">
        <w:rPr>
          <w:sz w:val="22"/>
          <w:szCs w:val="22"/>
        </w:rPr>
        <w:t>.</w:t>
      </w:r>
      <w:r w:rsidRPr="006B626D">
        <w:rPr>
          <w:spacing w:val="-6"/>
          <w:sz w:val="22"/>
          <w:szCs w:val="22"/>
        </w:rPr>
        <w:t xml:space="preserve"> </w:t>
      </w:r>
      <w:r w:rsidRPr="006B626D">
        <w:rPr>
          <w:spacing w:val="3"/>
          <w:sz w:val="22"/>
          <w:szCs w:val="22"/>
        </w:rPr>
        <w:t>T</w:t>
      </w:r>
      <w:r w:rsidRPr="006B626D">
        <w:rPr>
          <w:spacing w:val="-1"/>
          <w:sz w:val="22"/>
          <w:szCs w:val="22"/>
        </w:rPr>
        <w:t>h</w:t>
      </w:r>
      <w:r w:rsidRPr="006B626D">
        <w:rPr>
          <w:sz w:val="22"/>
          <w:szCs w:val="22"/>
        </w:rPr>
        <w:t>e Sc</w:t>
      </w:r>
      <w:r w:rsidRPr="006B626D">
        <w:rPr>
          <w:spacing w:val="3"/>
          <w:sz w:val="22"/>
          <w:szCs w:val="22"/>
        </w:rPr>
        <w:t>o</w:t>
      </w:r>
      <w:r w:rsidRPr="006B626D">
        <w:rPr>
          <w:sz w:val="22"/>
          <w:szCs w:val="22"/>
        </w:rPr>
        <w:t>t</w:t>
      </w:r>
      <w:r w:rsidRPr="006B626D">
        <w:rPr>
          <w:spacing w:val="1"/>
          <w:sz w:val="22"/>
          <w:szCs w:val="22"/>
        </w:rPr>
        <w:t>s</w:t>
      </w:r>
      <w:r w:rsidRPr="006B626D">
        <w:rPr>
          <w:spacing w:val="-4"/>
          <w:sz w:val="22"/>
          <w:szCs w:val="22"/>
        </w:rPr>
        <w:t>m</w:t>
      </w:r>
      <w:r w:rsidRPr="006B626D">
        <w:rPr>
          <w:spacing w:val="3"/>
          <w:sz w:val="22"/>
          <w:szCs w:val="22"/>
        </w:rPr>
        <w:t>a</w:t>
      </w:r>
      <w:r w:rsidRPr="006B626D">
        <w:rPr>
          <w:sz w:val="22"/>
          <w:szCs w:val="22"/>
        </w:rPr>
        <w:t>n</w:t>
      </w:r>
      <w:r w:rsidRPr="006B626D">
        <w:rPr>
          <w:spacing w:val="-4"/>
          <w:sz w:val="22"/>
          <w:szCs w:val="22"/>
        </w:rPr>
        <w:t xml:space="preserve"> </w:t>
      </w:r>
      <w:r w:rsidRPr="006B626D">
        <w:rPr>
          <w:spacing w:val="-1"/>
          <w:sz w:val="22"/>
          <w:szCs w:val="22"/>
        </w:rPr>
        <w:t>n</w:t>
      </w:r>
      <w:r w:rsidRPr="006B626D">
        <w:rPr>
          <w:spacing w:val="3"/>
          <w:sz w:val="22"/>
          <w:szCs w:val="22"/>
        </w:rPr>
        <w:t>e</w:t>
      </w:r>
      <w:r w:rsidRPr="006B626D">
        <w:rPr>
          <w:spacing w:val="-2"/>
          <w:sz w:val="22"/>
          <w:szCs w:val="22"/>
        </w:rPr>
        <w:t>w</w:t>
      </w:r>
      <w:r w:rsidRPr="006B626D">
        <w:rPr>
          <w:spacing w:val="-1"/>
          <w:sz w:val="22"/>
          <w:szCs w:val="22"/>
        </w:rPr>
        <w:t>s</w:t>
      </w:r>
      <w:r w:rsidRPr="006B626D">
        <w:rPr>
          <w:spacing w:val="1"/>
          <w:sz w:val="22"/>
          <w:szCs w:val="22"/>
        </w:rPr>
        <w:t>p</w:t>
      </w:r>
      <w:r w:rsidRPr="006B626D">
        <w:rPr>
          <w:sz w:val="22"/>
          <w:szCs w:val="22"/>
        </w:rPr>
        <w:t>a</w:t>
      </w:r>
      <w:r w:rsidRPr="006B626D">
        <w:rPr>
          <w:spacing w:val="1"/>
          <w:sz w:val="22"/>
          <w:szCs w:val="22"/>
        </w:rPr>
        <w:t>p</w:t>
      </w:r>
      <w:r w:rsidRPr="006B626D">
        <w:rPr>
          <w:sz w:val="22"/>
          <w:szCs w:val="22"/>
        </w:rPr>
        <w:t>er</w:t>
      </w:r>
      <w:r w:rsidRPr="006B626D">
        <w:rPr>
          <w:spacing w:val="-5"/>
          <w:sz w:val="22"/>
          <w:szCs w:val="22"/>
        </w:rPr>
        <w:t xml:space="preserve"> </w:t>
      </w:r>
      <w:r w:rsidRPr="006B626D">
        <w:rPr>
          <w:spacing w:val="1"/>
          <w:sz w:val="22"/>
          <w:szCs w:val="22"/>
        </w:rPr>
        <w:t>2</w:t>
      </w:r>
      <w:r w:rsidRPr="006B626D">
        <w:rPr>
          <w:sz w:val="22"/>
          <w:szCs w:val="22"/>
        </w:rPr>
        <w:t>6</w:t>
      </w:r>
      <w:r w:rsidRPr="006B626D">
        <w:rPr>
          <w:spacing w:val="2"/>
          <w:sz w:val="22"/>
          <w:szCs w:val="22"/>
        </w:rPr>
        <w:t xml:space="preserve"> </w:t>
      </w:r>
      <w:r w:rsidRPr="006B626D">
        <w:rPr>
          <w:sz w:val="22"/>
          <w:szCs w:val="22"/>
        </w:rPr>
        <w:t>M</w:t>
      </w:r>
      <w:r w:rsidRPr="006B626D">
        <w:rPr>
          <w:spacing w:val="1"/>
          <w:sz w:val="22"/>
          <w:szCs w:val="22"/>
        </w:rPr>
        <w:t>a</w:t>
      </w:r>
      <w:r w:rsidRPr="006B626D">
        <w:rPr>
          <w:sz w:val="22"/>
          <w:szCs w:val="22"/>
        </w:rPr>
        <w:t>y</w:t>
      </w:r>
      <w:r w:rsidRPr="006B626D">
        <w:rPr>
          <w:spacing w:val="-5"/>
          <w:sz w:val="22"/>
          <w:szCs w:val="22"/>
        </w:rPr>
        <w:t xml:space="preserve"> </w:t>
      </w:r>
      <w:r w:rsidRPr="006B626D">
        <w:rPr>
          <w:spacing w:val="1"/>
          <w:sz w:val="22"/>
          <w:szCs w:val="22"/>
        </w:rPr>
        <w:t>2015</w:t>
      </w:r>
      <w:r w:rsidRPr="006B626D">
        <w:rPr>
          <w:sz w:val="22"/>
          <w:szCs w:val="22"/>
        </w:rPr>
        <w:t>.</w:t>
      </w:r>
      <w:r w:rsidRPr="006B626D">
        <w:rPr>
          <w:spacing w:val="-2"/>
          <w:sz w:val="22"/>
          <w:szCs w:val="22"/>
        </w:rPr>
        <w:t xml:space="preserve"> </w:t>
      </w:r>
      <w:r w:rsidR="006B626D">
        <w:rPr>
          <w:spacing w:val="-1"/>
          <w:sz w:val="22"/>
          <w:szCs w:val="22"/>
        </w:rPr>
        <w:t xml:space="preserve">pp. </w:t>
      </w:r>
      <w:r w:rsidRPr="006B626D">
        <w:rPr>
          <w:spacing w:val="1"/>
          <w:sz w:val="22"/>
          <w:szCs w:val="22"/>
        </w:rPr>
        <w:t>26</w:t>
      </w:r>
      <w:r w:rsidRPr="006B626D">
        <w:rPr>
          <w:spacing w:val="-2"/>
          <w:sz w:val="22"/>
          <w:szCs w:val="22"/>
        </w:rPr>
        <w:t>-</w:t>
      </w:r>
      <w:r w:rsidRPr="006B626D">
        <w:rPr>
          <w:sz w:val="22"/>
          <w:szCs w:val="22"/>
        </w:rPr>
        <w:t>7</w:t>
      </w:r>
    </w:p>
    <w:p w:rsidR="003B7795" w:rsidRPr="003B7795" w:rsidRDefault="003B7795" w:rsidP="003B7795">
      <w:pPr>
        <w:ind w:left="820" w:right="99"/>
        <w:jc w:val="both"/>
        <w:rPr>
          <w:sz w:val="18"/>
          <w:szCs w:val="18"/>
        </w:rPr>
      </w:pPr>
    </w:p>
    <w:p w:rsidR="00284BC8" w:rsidRPr="003B7795" w:rsidRDefault="00F514D6" w:rsidP="003B7795">
      <w:pPr>
        <w:ind w:left="820" w:right="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2015. </w:t>
      </w:r>
      <w:hyperlink r:id="rId7">
        <w:r>
          <w:rPr>
            <w:color w:val="0000FF"/>
            <w:spacing w:val="-2"/>
            <w:sz w:val="22"/>
            <w:szCs w:val="22"/>
            <w:u w:val="single" w:color="0000FF"/>
          </w:rPr>
          <w:t>h</w:t>
        </w:r>
        <w:r>
          <w:rPr>
            <w:color w:val="0000FF"/>
            <w:spacing w:val="1"/>
            <w:sz w:val="22"/>
            <w:szCs w:val="22"/>
            <w:u w:val="single" w:color="0000FF"/>
          </w:rPr>
          <w:t>tt</w:t>
        </w:r>
        <w:r>
          <w:rPr>
            <w:color w:val="0000FF"/>
            <w:spacing w:val="-2"/>
            <w:sz w:val="22"/>
            <w:szCs w:val="22"/>
            <w:u w:val="single" w:color="0000FF"/>
          </w:rPr>
          <w:t>p</w:t>
        </w:r>
        <w:r>
          <w:rPr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color w:val="0000FF"/>
            <w:sz w:val="22"/>
            <w:szCs w:val="22"/>
            <w:u w:val="single" w:color="0000FF"/>
          </w:rPr>
          <w:t>.s</w:t>
        </w:r>
        <w:r>
          <w:rPr>
            <w:color w:val="0000FF"/>
            <w:spacing w:val="1"/>
            <w:sz w:val="22"/>
            <w:szCs w:val="22"/>
            <w:u w:val="single" w:color="0000FF"/>
          </w:rPr>
          <w:t>c</w:t>
        </w:r>
        <w:r>
          <w:rPr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color w:val="0000FF"/>
            <w:sz w:val="22"/>
            <w:szCs w:val="22"/>
            <w:u w:val="single" w:color="0000FF"/>
          </w:rPr>
          <w:t>phun.</w:t>
        </w:r>
        <w:r>
          <w:rPr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4"/>
            <w:sz w:val="22"/>
            <w:szCs w:val="22"/>
            <w:u w:val="single" w:color="0000FF"/>
          </w:rPr>
          <w:t>m</w:t>
        </w:r>
        <w:r>
          <w:rPr>
            <w:color w:val="0000FF"/>
            <w:sz w:val="22"/>
            <w:szCs w:val="22"/>
            <w:u w:val="single" w:color="0000FF"/>
          </w:rPr>
          <w:t>/</w:t>
        </w:r>
        <w:r>
          <w:rPr>
            <w:color w:val="0000FF"/>
            <w:spacing w:val="2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Sc</w:t>
        </w:r>
      </w:hyperlink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h.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>ch 20</w:t>
      </w:r>
      <w:r>
        <w:rPr>
          <w:color w:val="000000"/>
          <w:spacing w:val="-2"/>
          <w:sz w:val="22"/>
          <w:szCs w:val="22"/>
        </w:rPr>
        <w:t>1</w:t>
      </w:r>
      <w:r>
        <w:rPr>
          <w:color w:val="000000"/>
          <w:sz w:val="22"/>
          <w:szCs w:val="22"/>
        </w:rPr>
        <w:t>5.</w:t>
      </w:r>
      <w:r>
        <w:rPr>
          <w:sz w:val="22"/>
          <w:szCs w:val="22"/>
        </w:rPr>
        <w:t>2012. Pus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 Sp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2012.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ne. p 19.</w:t>
      </w:r>
      <w:r w:rsidR="003B7795"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enn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2011.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:</w:t>
      </w:r>
      <w:proofErr w:type="gramEnd"/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08</w:t>
      </w:r>
      <w:r>
        <w:rPr>
          <w:spacing w:val="1"/>
          <w:sz w:val="22"/>
          <w:szCs w:val="22"/>
        </w:rPr>
        <w:t>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94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2001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2009. 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ab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n.)</w:t>
      </w:r>
    </w:p>
    <w:p w:rsidR="00284BC8" w:rsidRDefault="00284BC8">
      <w:pPr>
        <w:spacing w:before="10" w:line="180" w:lineRule="exact"/>
        <w:rPr>
          <w:sz w:val="18"/>
          <w:szCs w:val="18"/>
        </w:rPr>
      </w:pPr>
    </w:p>
    <w:p w:rsidR="00284BC8" w:rsidRDefault="00F514D6">
      <w:pPr>
        <w:ind w:left="100"/>
        <w:rPr>
          <w:sz w:val="19"/>
          <w:szCs w:val="19"/>
        </w:rPr>
      </w:pPr>
      <w:r>
        <w:rPr>
          <w:b/>
          <w:sz w:val="24"/>
          <w:szCs w:val="24"/>
        </w:rPr>
        <w:t>A</w:t>
      </w:r>
      <w:r>
        <w:rPr>
          <w:b/>
          <w:sz w:val="19"/>
          <w:szCs w:val="19"/>
        </w:rPr>
        <w:t>WARDS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z w:val="19"/>
          <w:szCs w:val="19"/>
        </w:rPr>
        <w:t>AND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RS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2014.  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nus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ean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Aw</w:t>
      </w:r>
      <w:r>
        <w:rPr>
          <w:spacing w:val="-2"/>
          <w:sz w:val="22"/>
          <w:szCs w:val="22"/>
        </w:rPr>
        <w:t>ar</w:t>
      </w:r>
      <w:r>
        <w:rPr>
          <w:spacing w:val="5"/>
          <w:sz w:val="22"/>
          <w:szCs w:val="22"/>
        </w:rPr>
        <w:t>d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eve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y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 xml:space="preserve">our 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 most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ou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 ea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c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 xml:space="preserve"> m</w:t>
      </w:r>
      <w:r>
        <w:rPr>
          <w:i/>
          <w:sz w:val="22"/>
          <w:szCs w:val="22"/>
        </w:rPr>
        <w:t>yc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og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E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ro</w:t>
      </w:r>
      <w:r>
        <w:rPr>
          <w:i/>
          <w:spacing w:val="4"/>
          <w:sz w:val="22"/>
          <w:szCs w:val="22"/>
        </w:rPr>
        <w:t>p</w:t>
      </w:r>
      <w:r>
        <w:rPr>
          <w:i/>
          <w:sz w:val="22"/>
          <w:szCs w:val="22"/>
        </w:rPr>
        <w:t>e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2014.  Sc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 em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rg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 s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c 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eade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 xml:space="preserve">2010.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 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Ro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 xml:space="preserve">2008. 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SF Wo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 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en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ade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de</w:t>
      </w:r>
      <w:r>
        <w:rPr>
          <w:i/>
          <w:sz w:val="22"/>
          <w:szCs w:val="22"/>
        </w:rPr>
        <w:t>rs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Ec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ogy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 Ev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 xml:space="preserve">2007. 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an, Ann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4BC8" w:rsidRDefault="00284BC8">
      <w:pPr>
        <w:spacing w:before="9" w:line="140" w:lineRule="exact"/>
        <w:rPr>
          <w:sz w:val="15"/>
          <w:szCs w:val="15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 xml:space="preserve">2005.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Aw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proofErr w:type="spellStart"/>
      <w:r>
        <w:rPr>
          <w:spacing w:val="-2"/>
          <w:position w:val="10"/>
          <w:sz w:val="14"/>
          <w:szCs w:val="14"/>
        </w:rPr>
        <w:t>n</w:t>
      </w:r>
      <w:r>
        <w:rPr>
          <w:position w:val="10"/>
          <w:sz w:val="14"/>
          <w:szCs w:val="14"/>
        </w:rPr>
        <w:t>d</w:t>
      </w:r>
      <w:proofErr w:type="spellEnd"/>
      <w:r>
        <w:rPr>
          <w:spacing w:val="19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ace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“A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oph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ae</w:t>
      </w:r>
      <w:proofErr w:type="gram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s.”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</w:p>
    <w:p w:rsidR="00284BC8" w:rsidRPr="003B7795" w:rsidRDefault="00284BC8">
      <w:pPr>
        <w:spacing w:before="13" w:line="220" w:lineRule="exact"/>
        <w:rPr>
          <w:sz w:val="18"/>
          <w:szCs w:val="18"/>
        </w:rPr>
      </w:pPr>
    </w:p>
    <w:p w:rsidR="00284BC8" w:rsidRDefault="00F514D6">
      <w:pPr>
        <w:ind w:left="100"/>
        <w:rPr>
          <w:sz w:val="19"/>
          <w:szCs w:val="19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F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RENCES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K</w:t>
      </w:r>
      <w:r>
        <w:rPr>
          <w:b/>
          <w:sz w:val="19"/>
          <w:szCs w:val="19"/>
        </w:rPr>
        <w:t>ING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U</w:t>
      </w:r>
      <w:r>
        <w:rPr>
          <w:b/>
          <w:spacing w:val="-1"/>
          <w:sz w:val="19"/>
          <w:szCs w:val="19"/>
        </w:rPr>
        <w:t>P</w:t>
      </w:r>
      <w:r>
        <w:rPr>
          <w:b/>
          <w:sz w:val="19"/>
          <w:szCs w:val="19"/>
        </w:rPr>
        <w:t>S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G</w:t>
      </w:r>
      <w:r>
        <w:rPr>
          <w:b/>
          <w:sz w:val="19"/>
          <w:szCs w:val="19"/>
        </w:rPr>
        <w:t>AN</w:t>
      </w:r>
      <w:r>
        <w:rPr>
          <w:b/>
          <w:spacing w:val="3"/>
          <w:sz w:val="19"/>
          <w:szCs w:val="19"/>
        </w:rPr>
        <w:t>I</w:t>
      </w:r>
      <w:r>
        <w:rPr>
          <w:b/>
          <w:spacing w:val="-2"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D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Co</w:t>
      </w:r>
      <w:r>
        <w:rPr>
          <w:spacing w:val="-4"/>
          <w:sz w:val="22"/>
          <w:szCs w:val="22"/>
        </w:rPr>
        <w:t>mm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e. 201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S</w:t>
      </w:r>
      <w:r>
        <w:rPr>
          <w:spacing w:val="-3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s, FR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 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 Co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ee.  20</w:t>
      </w:r>
      <w:r>
        <w:rPr>
          <w:spacing w:val="-2"/>
          <w:sz w:val="22"/>
          <w:szCs w:val="22"/>
        </w:rPr>
        <w:t>1</w:t>
      </w:r>
      <w:r>
        <w:rPr>
          <w:spacing w:val="3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Ad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015.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ence on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CO</w:t>
      </w:r>
      <w:r>
        <w:rPr>
          <w:sz w:val="22"/>
          <w:szCs w:val="22"/>
        </w:rPr>
        <w:t>M8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4BC8" w:rsidRDefault="00F514D6">
      <w:pPr>
        <w:spacing w:before="7" w:line="420" w:lineRule="atLeast"/>
        <w:ind w:left="820" w:right="19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son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enne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, 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15.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Abo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 Gr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und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4.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ano</w:t>
      </w:r>
      <w:proofErr w:type="spellEnd"/>
      <w:r>
        <w:rPr>
          <w:sz w:val="22"/>
          <w:szCs w:val="22"/>
        </w:rPr>
        <w:t>, 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do,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o,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2012. 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shop:  Pl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ecu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echan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ns.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í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 S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lastRenderedPageBreak/>
        <w:t>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2</w:t>
      </w:r>
      <w:r>
        <w:rPr>
          <w:sz w:val="22"/>
          <w:szCs w:val="22"/>
        </w:rPr>
        <w:t>00 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s)</w:t>
      </w:r>
    </w:p>
    <w:p w:rsidR="00284BC8" w:rsidRDefault="00284BC8">
      <w:pPr>
        <w:spacing w:before="8" w:line="200" w:lineRule="exact"/>
      </w:pPr>
    </w:p>
    <w:p w:rsidR="00284BC8" w:rsidRDefault="00F514D6">
      <w:pPr>
        <w:ind w:left="820" w:right="85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son,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ne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2012.  S</w:t>
      </w:r>
      <w:r>
        <w:rPr>
          <w:spacing w:val="-3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: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Expl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new 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echa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</w:t>
      </w:r>
      <w:r>
        <w:rPr>
          <w:spacing w:val="4"/>
          <w:sz w:val="22"/>
          <w:szCs w:val="22"/>
        </w:rPr>
        <w:t>d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ound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sh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Expe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oche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y. 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100 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s)</w:t>
      </w:r>
    </w:p>
    <w:p w:rsidR="00284BC8" w:rsidRDefault="00284BC8">
      <w:pPr>
        <w:spacing w:before="6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son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enne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son, Da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proofErr w:type="spellEnd"/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 Oral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ound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proofErr w:type="gramStart"/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s.  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s.</w:t>
      </w:r>
    </w:p>
    <w:p w:rsidR="00284BC8" w:rsidRDefault="00284BC8">
      <w:pPr>
        <w:spacing w:before="12" w:line="200" w:lineRule="exact"/>
      </w:pPr>
    </w:p>
    <w:p w:rsidR="00284BC8" w:rsidRDefault="00F514D6">
      <w:pPr>
        <w:spacing w:line="240" w:lineRule="exact"/>
        <w:ind w:left="820" w:right="187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n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 Ph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 Bl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e, Pa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cy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e, Adam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 Bin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ilf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tt</w:t>
      </w:r>
      <w:r>
        <w:rPr>
          <w:sz w:val="22"/>
          <w:szCs w:val="22"/>
        </w:rPr>
        <w:t xml:space="preserve">. 2012.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e: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proofErr w:type="gramEnd"/>
      <w:r>
        <w:rPr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Sy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 w:right="55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son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enne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banhower</w:t>
      </w:r>
      <w:proofErr w:type="spellEnd"/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009.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Wo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1"/>
          <w:sz w:val="22"/>
          <w:szCs w:val="22"/>
        </w:rPr>
        <w:t>St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ox: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tif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ns. N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MBioS</w:t>
      </w:r>
      <w:proofErr w:type="spellEnd"/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34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217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son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enne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proofErr w:type="spellStart"/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proofErr w:type="spellEnd"/>
      <w:r>
        <w:rPr>
          <w:sz w:val="22"/>
          <w:szCs w:val="22"/>
        </w:rPr>
        <w:t>.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07.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ound </w:t>
      </w:r>
      <w:r>
        <w:rPr>
          <w:spacing w:val="-2"/>
          <w:sz w:val="22"/>
          <w:szCs w:val="22"/>
        </w:rPr>
        <w:t>org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und</w:t>
      </w:r>
      <w:proofErr w:type="gramEnd"/>
      <w:r>
        <w:rPr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ons.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s.</w:t>
      </w:r>
    </w:p>
    <w:p w:rsidR="00284BC8" w:rsidRDefault="00284BC8">
      <w:pPr>
        <w:spacing w:before="7" w:line="200" w:lineRule="exact"/>
      </w:pPr>
    </w:p>
    <w:p w:rsidR="00284BC8" w:rsidRDefault="00F514D6">
      <w:pPr>
        <w:ind w:left="100"/>
        <w:rPr>
          <w:sz w:val="19"/>
          <w:szCs w:val="19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19"/>
          <w:szCs w:val="19"/>
        </w:rPr>
        <w:t>Y</w:t>
      </w:r>
      <w:r>
        <w:rPr>
          <w:b/>
          <w:spacing w:val="1"/>
          <w:sz w:val="19"/>
          <w:szCs w:val="19"/>
        </w:rPr>
        <w:t>M</w:t>
      </w:r>
      <w:r>
        <w:rPr>
          <w:b/>
          <w:spacing w:val="-1"/>
          <w:sz w:val="19"/>
          <w:szCs w:val="19"/>
        </w:rPr>
        <w:t>PO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UM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z w:val="19"/>
          <w:szCs w:val="19"/>
        </w:rPr>
        <w:t>AND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2"/>
          <w:sz w:val="19"/>
          <w:szCs w:val="19"/>
        </w:rPr>
        <w:t>V</w:t>
      </w:r>
      <w:r>
        <w:rPr>
          <w:b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2"/>
          <w:sz w:val="19"/>
          <w:szCs w:val="19"/>
        </w:rPr>
        <w:t>E</w:t>
      </w:r>
      <w:r>
        <w:rPr>
          <w:b/>
          <w:sz w:val="19"/>
          <w:szCs w:val="19"/>
        </w:rPr>
        <w:t>D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19"/>
          <w:szCs w:val="19"/>
        </w:rPr>
        <w:t>RES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NTATI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NS</w:t>
      </w:r>
    </w:p>
    <w:p w:rsidR="00284BC8" w:rsidRDefault="00F514D6">
      <w:pPr>
        <w:spacing w:before="2"/>
        <w:ind w:left="820"/>
        <w:rPr>
          <w:sz w:val="22"/>
          <w:szCs w:val="22"/>
        </w:rPr>
      </w:pPr>
      <w:r>
        <w:rPr>
          <w:b/>
          <w:sz w:val="22"/>
          <w:szCs w:val="22"/>
        </w:rPr>
        <w:t>2016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eyn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Soil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s Conf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</w:p>
    <w:p w:rsidR="00284BC8" w:rsidRDefault="00F514D6">
      <w:pPr>
        <w:spacing w:before="1" w:line="240" w:lineRule="exact"/>
        <w:ind w:left="820" w:right="4169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FR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K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eyn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e.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een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 and 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eb</w:t>
      </w:r>
      <w:r>
        <w:rPr>
          <w:spacing w:val="5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, Le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John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nnes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DA6771" w:rsidRDefault="00F514D6" w:rsidP="00DA6771">
      <w:pPr>
        <w:spacing w:before="1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A6771" w:rsidRDefault="00DA6771" w:rsidP="00DA6771">
      <w:pPr>
        <w:spacing w:before="1"/>
        <w:ind w:left="820"/>
        <w:rPr>
          <w:sz w:val="22"/>
          <w:szCs w:val="22"/>
        </w:rPr>
      </w:pPr>
    </w:p>
    <w:p w:rsidR="00284BC8" w:rsidRDefault="00F514D6" w:rsidP="00DA6771">
      <w:pPr>
        <w:spacing w:before="1"/>
        <w:ind w:left="820"/>
        <w:rPr>
          <w:sz w:val="22"/>
          <w:szCs w:val="22"/>
        </w:rPr>
      </w:pPr>
      <w:r>
        <w:rPr>
          <w:b/>
          <w:sz w:val="22"/>
          <w:szCs w:val="22"/>
        </w:rPr>
        <w:t>2015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riti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h,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4BC8" w:rsidRDefault="00F514D6">
      <w:pPr>
        <w:spacing w:before="1"/>
        <w:ind w:left="820" w:right="4647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eyn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ean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 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ff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AZ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osph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4.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L.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Ma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2014 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proofErr w:type="gram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nnual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B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sh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ça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proofErr w:type="spellEnd"/>
      <w:r>
        <w:rPr>
          <w:sz w:val="22"/>
          <w:szCs w:val="22"/>
        </w:rPr>
        <w:t>. 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e, 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84BC8" w:rsidRDefault="00284BC8">
      <w:pPr>
        <w:spacing w:before="9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2013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ence,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ä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rl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E.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En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 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dne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</w:p>
    <w:p w:rsidR="00284BC8" w:rsidRDefault="00284BC8">
      <w:pPr>
        <w:spacing w:before="13" w:line="200" w:lineRule="exact"/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2012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K</w:t>
      </w:r>
    </w:p>
    <w:p w:rsidR="00284BC8" w:rsidRDefault="00F514D6">
      <w:pPr>
        <w:spacing w:before="1"/>
        <w:ind w:left="820" w:right="1391"/>
        <w:rPr>
          <w:sz w:val="22"/>
          <w:szCs w:val="22"/>
        </w:rPr>
      </w:pPr>
      <w:r>
        <w:rPr>
          <w:sz w:val="22"/>
          <w:szCs w:val="22"/>
        </w:rPr>
        <w:t>Sy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 Sy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 Oral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 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nd, </w:t>
      </w:r>
      <w:r>
        <w:rPr>
          <w:spacing w:val="-1"/>
          <w:sz w:val="22"/>
          <w:szCs w:val="22"/>
        </w:rPr>
        <w:t>OR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ence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ces,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annur</w:t>
      </w:r>
      <w:r>
        <w:rPr>
          <w:spacing w:val="-1"/>
          <w:sz w:val="22"/>
          <w:szCs w:val="22"/>
        </w:rPr>
        <w:t xml:space="preserve"> 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</w:p>
    <w:p w:rsidR="00284BC8" w:rsidRDefault="00284BC8">
      <w:pPr>
        <w:spacing w:before="8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2011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St. 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 “P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echan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proofErr w:type="gramEnd"/>
      <w:r>
        <w:rPr>
          <w:spacing w:val="2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L.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Ento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sh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ng,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undee,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4BC8" w:rsidRDefault="00284BC8">
      <w:pPr>
        <w:spacing w:before="9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2010</w:t>
      </w:r>
    </w:p>
    <w:p w:rsidR="00284BC8" w:rsidRDefault="00F514D6">
      <w:pPr>
        <w:spacing w:line="240" w:lineRule="exact"/>
        <w:ind w:left="820" w:right="253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 So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 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oup Su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yk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Resea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4BC8" w:rsidRDefault="00F514D6">
      <w:pPr>
        <w:spacing w:before="2" w:line="240" w:lineRule="exact"/>
        <w:ind w:left="820" w:right="7589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N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NA</w:t>
      </w:r>
      <w:r>
        <w:rPr>
          <w:sz w:val="22"/>
          <w:szCs w:val="22"/>
        </w:rPr>
        <w:t xml:space="preserve">W, </w:t>
      </w:r>
      <w:proofErr w:type="spellStart"/>
      <w:r>
        <w:rPr>
          <w:sz w:val="22"/>
          <w:szCs w:val="22"/>
        </w:rPr>
        <w:t>Hete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L.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 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ch,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 xml:space="preserve">2009  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ee,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ox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4BC8" w:rsidRDefault="00284BC8">
      <w:pPr>
        <w:spacing w:before="9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2008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ona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4BC8" w:rsidRDefault="00F514D6">
      <w:pPr>
        <w:spacing w:before="5" w:line="240" w:lineRule="exact"/>
        <w:ind w:left="820" w:right="2289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 Oral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ee,</w:t>
      </w:r>
      <w:r>
        <w:rPr>
          <w:spacing w:val="-2"/>
          <w:sz w:val="22"/>
          <w:szCs w:val="22"/>
        </w:rPr>
        <w:t xml:space="preserve"> W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Sco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op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 Du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dee,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4BC8" w:rsidRDefault="00284BC8">
      <w:pPr>
        <w:spacing w:before="6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2007</w:t>
      </w:r>
    </w:p>
    <w:p w:rsidR="00284BC8" w:rsidRDefault="00F514D6">
      <w:pPr>
        <w:spacing w:line="240" w:lineRule="exact"/>
        <w:ind w:left="820" w:right="2489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 Oral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S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an, Ann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Bay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La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ode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a,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 xml:space="preserve">2006   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 xml:space="preserve">2005   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na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Default="00F514D6">
      <w:pPr>
        <w:ind w:left="100"/>
        <w:rPr>
          <w:sz w:val="19"/>
          <w:szCs w:val="19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AC</w:t>
      </w:r>
      <w:r>
        <w:rPr>
          <w:b/>
          <w:spacing w:val="-1"/>
          <w:sz w:val="19"/>
          <w:szCs w:val="19"/>
        </w:rPr>
        <w:t>H</w:t>
      </w:r>
      <w:r>
        <w:rPr>
          <w:b/>
          <w:sz w:val="19"/>
          <w:szCs w:val="19"/>
        </w:rPr>
        <w:t>ING</w:t>
      </w:r>
      <w:r>
        <w:rPr>
          <w:b/>
          <w:spacing w:val="-9"/>
          <w:sz w:val="19"/>
          <w:szCs w:val="19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19"/>
          <w:szCs w:val="19"/>
        </w:rPr>
        <w:t>X</w:t>
      </w:r>
      <w:r>
        <w:rPr>
          <w:b/>
          <w:spacing w:val="-1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RI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NCE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i/>
          <w:sz w:val="22"/>
          <w:szCs w:val="22"/>
        </w:rPr>
        <w:t>Pr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ary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uc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or</w:t>
      </w:r>
    </w:p>
    <w:p w:rsidR="00661E00" w:rsidRDefault="00661E00">
      <w:pPr>
        <w:spacing w:line="240" w:lineRule="exact"/>
        <w:ind w:left="8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EEOB 3310 Evolution. 2018-present. Ohio State University.</w:t>
      </w:r>
    </w:p>
    <w:p w:rsidR="00661E00" w:rsidRPr="00661E00" w:rsidRDefault="00661E00">
      <w:pPr>
        <w:spacing w:line="240" w:lineRule="exact"/>
        <w:ind w:left="820"/>
        <w:rPr>
          <w:spacing w:val="-1"/>
          <w:sz w:val="18"/>
          <w:szCs w:val="18"/>
        </w:rPr>
      </w:pPr>
    </w:p>
    <w:p w:rsidR="00284BC8" w:rsidRDefault="00F514D6" w:rsidP="00661E00">
      <w:pPr>
        <w:ind w:left="821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cade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 2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10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</w:p>
    <w:p w:rsidR="00661E00" w:rsidRPr="00661E00" w:rsidRDefault="00661E00" w:rsidP="00661E00">
      <w:pPr>
        <w:ind w:left="821" w:right="1302"/>
        <w:rPr>
          <w:spacing w:val="-1"/>
          <w:sz w:val="18"/>
          <w:szCs w:val="18"/>
        </w:rPr>
      </w:pPr>
    </w:p>
    <w:p w:rsidR="00AF1BAF" w:rsidRDefault="00F514D6" w:rsidP="00AF1BAF">
      <w:pPr>
        <w:spacing w:line="425" w:lineRule="auto"/>
        <w:ind w:left="820" w:right="1302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e. 201</w:t>
      </w:r>
      <w:r>
        <w:rPr>
          <w:spacing w:val="-1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2013.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pper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e.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e. 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. 2008.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pper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Cour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e. 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an, Ann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Soil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 2007.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 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84BC8" w:rsidRDefault="00F514D6" w:rsidP="00AF1BAF">
      <w:pPr>
        <w:spacing w:line="425" w:lineRule="auto"/>
        <w:ind w:left="820" w:right="1302"/>
        <w:rPr>
          <w:sz w:val="22"/>
          <w:szCs w:val="22"/>
        </w:rPr>
      </w:pPr>
      <w:r>
        <w:rPr>
          <w:i/>
          <w:sz w:val="22"/>
          <w:szCs w:val="22"/>
        </w:rPr>
        <w:t>Ass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or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 2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2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Co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undee.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16.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Co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e.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ews.</w:t>
      </w:r>
    </w:p>
    <w:p w:rsidR="00284BC8" w:rsidRDefault="00F514D6">
      <w:pPr>
        <w:spacing w:before="40" w:line="420" w:lineRule="exact"/>
        <w:ind w:left="820" w:right="1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MRes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2013.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Po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-g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/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 Pl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2011.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re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s.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. 2008.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&amp;</w:t>
      </w:r>
      <w:r>
        <w:rPr>
          <w:spacing w:val="3"/>
          <w:sz w:val="22"/>
          <w:szCs w:val="22"/>
        </w:rPr>
        <w:t xml:space="preserve"> </w:t>
      </w:r>
      <w:r w:rsidR="00427C44">
        <w:rPr>
          <w:sz w:val="22"/>
          <w:szCs w:val="22"/>
        </w:rPr>
        <w:t>PhD</w:t>
      </w:r>
      <w:r>
        <w:rPr>
          <w:sz w:val="22"/>
          <w:szCs w:val="22"/>
        </w:rPr>
        <w:t xml:space="preserve"> Co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</w:p>
    <w:p w:rsidR="00284BC8" w:rsidRDefault="00F514D6">
      <w:pPr>
        <w:spacing w:line="20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son.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427C44" w:rsidRDefault="00F514D6">
      <w:pPr>
        <w:spacing w:line="420" w:lineRule="auto"/>
        <w:ind w:left="820" w:right="245"/>
        <w:rPr>
          <w:sz w:val="22"/>
          <w:szCs w:val="22"/>
        </w:rPr>
      </w:pPr>
      <w:r>
        <w:rPr>
          <w:sz w:val="22"/>
          <w:szCs w:val="22"/>
        </w:rPr>
        <w:t>Pl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 200</w:t>
      </w:r>
      <w:r>
        <w:rPr>
          <w:spacing w:val="3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5.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e.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 Fun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. </w:t>
      </w:r>
    </w:p>
    <w:p w:rsidR="00427C44" w:rsidRDefault="00F514D6">
      <w:pPr>
        <w:spacing w:line="420" w:lineRule="auto"/>
        <w:ind w:left="820" w:right="245"/>
        <w:rPr>
          <w:sz w:val="22"/>
          <w:szCs w:val="22"/>
        </w:rPr>
      </w:pPr>
      <w:r>
        <w:rPr>
          <w:sz w:val="22"/>
          <w:szCs w:val="22"/>
        </w:rPr>
        <w:t>200</w:t>
      </w:r>
      <w:r>
        <w:rPr>
          <w:spacing w:val="3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5.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Cou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oduc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Labo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</w:p>
    <w:p w:rsidR="00427C44" w:rsidRDefault="00F514D6">
      <w:pPr>
        <w:spacing w:line="420" w:lineRule="auto"/>
        <w:ind w:left="820" w:right="245"/>
        <w:rPr>
          <w:sz w:val="22"/>
          <w:szCs w:val="22"/>
        </w:rPr>
      </w:pP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Co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oduc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2001.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</w:p>
    <w:p w:rsidR="00284BC8" w:rsidRDefault="00F514D6">
      <w:pPr>
        <w:spacing w:line="420" w:lineRule="auto"/>
        <w:ind w:left="820" w:right="245"/>
        <w:rPr>
          <w:sz w:val="22"/>
          <w:szCs w:val="22"/>
        </w:rPr>
      </w:pPr>
      <w:r>
        <w:rPr>
          <w:sz w:val="22"/>
          <w:szCs w:val="22"/>
        </w:rPr>
        <w:t>199</w:t>
      </w:r>
      <w:r>
        <w:rPr>
          <w:spacing w:val="2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2000.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 School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oon, We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a.</w:t>
      </w:r>
    </w:p>
    <w:p w:rsidR="00284BC8" w:rsidRDefault="00F514D6">
      <w:pPr>
        <w:spacing w:before="3"/>
        <w:ind w:left="100"/>
        <w:rPr>
          <w:sz w:val="19"/>
          <w:szCs w:val="19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NT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RI</w:t>
      </w:r>
      <w:r>
        <w:rPr>
          <w:b/>
          <w:spacing w:val="3"/>
          <w:sz w:val="19"/>
          <w:szCs w:val="19"/>
        </w:rPr>
        <w:t>N</w:t>
      </w:r>
      <w:r>
        <w:rPr>
          <w:b/>
          <w:sz w:val="19"/>
          <w:szCs w:val="19"/>
        </w:rPr>
        <w:t>G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19"/>
          <w:szCs w:val="19"/>
        </w:rPr>
        <w:t>X</w:t>
      </w:r>
      <w:r>
        <w:rPr>
          <w:b/>
          <w:spacing w:val="-1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RI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NCE</w:t>
      </w:r>
    </w:p>
    <w:p w:rsidR="00284BC8" w:rsidRDefault="00F514D6">
      <w:pPr>
        <w:spacing w:before="2"/>
        <w:ind w:left="820"/>
        <w:rPr>
          <w:sz w:val="22"/>
          <w:szCs w:val="22"/>
        </w:rPr>
      </w:pPr>
      <w:r>
        <w:rPr>
          <w:b/>
          <w:sz w:val="22"/>
          <w:szCs w:val="22"/>
        </w:rPr>
        <w:t>2010</w:t>
      </w:r>
      <w:r>
        <w:rPr>
          <w:b/>
          <w:spacing w:val="1"/>
          <w:sz w:val="22"/>
          <w:szCs w:val="22"/>
        </w:rPr>
        <w:t>-</w:t>
      </w:r>
      <w:r w:rsidR="00942828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>: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Ja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tt</w:t>
      </w:r>
      <w:r>
        <w:rPr>
          <w:b/>
          <w:sz w:val="22"/>
          <w:szCs w:val="22"/>
        </w:rPr>
        <w:t>on Ins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1</w:t>
      </w:r>
      <w:proofErr w:type="gramEnd"/>
      <w:r>
        <w:rPr>
          <w:sz w:val="22"/>
          <w:szCs w:val="22"/>
        </w:rPr>
        <w:t xml:space="preserve"> Pos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oc: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co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ck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nk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1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15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 xml:space="preserve"> PhD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Lond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015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ex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 den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-2"/>
          <w:sz w:val="22"/>
          <w:szCs w:val="22"/>
        </w:rPr>
        <w:t xml:space="preserve"> (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 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015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ewca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UK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 w:rsidR="00942828">
        <w:rPr>
          <w:sz w:val="22"/>
          <w:szCs w:val="22"/>
        </w:rPr>
        <w:t>d</w:t>
      </w:r>
      <w:r>
        <w:rPr>
          <w:sz w:val="22"/>
          <w:szCs w:val="22"/>
        </w:rPr>
        <w:t xml:space="preserve"> 20</w:t>
      </w:r>
      <w:r>
        <w:rPr>
          <w:spacing w:val="-2"/>
          <w:sz w:val="22"/>
          <w:szCs w:val="22"/>
        </w:rPr>
        <w:t>1</w:t>
      </w:r>
      <w:r w:rsidR="00942828">
        <w:rPr>
          <w:sz w:val="22"/>
          <w:szCs w:val="22"/>
        </w:rPr>
        <w:t>8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Pil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en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 S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942828">
        <w:rPr>
          <w:sz w:val="22"/>
          <w:szCs w:val="22"/>
        </w:rPr>
        <w:t>8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ed 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 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dney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 w:rsidR="0094282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20</w:t>
      </w:r>
      <w:r>
        <w:rPr>
          <w:spacing w:val="-2"/>
          <w:sz w:val="22"/>
          <w:szCs w:val="22"/>
        </w:rPr>
        <w:t>1</w:t>
      </w:r>
      <w:r w:rsidR="00942828">
        <w:rPr>
          <w:sz w:val="22"/>
          <w:szCs w:val="22"/>
        </w:rPr>
        <w:t>8</w:t>
      </w:r>
    </w:p>
    <w:p w:rsidR="00942828" w:rsidRDefault="00942828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Leigh-Anne Kemp (registered at Lancaster University, UK); expected to complete 2020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942828">
      <w:pPr>
        <w:ind w:left="820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proofErr w:type="gramEnd"/>
      <w:r w:rsidR="00F514D6">
        <w:rPr>
          <w:sz w:val="22"/>
          <w:szCs w:val="22"/>
        </w:rPr>
        <w:t xml:space="preserve"> </w:t>
      </w:r>
      <w:proofErr w:type="spellStart"/>
      <w:r w:rsidR="00F514D6">
        <w:rPr>
          <w:sz w:val="22"/>
          <w:szCs w:val="22"/>
        </w:rPr>
        <w:t>M</w:t>
      </w:r>
      <w:r w:rsidR="00F514D6">
        <w:rPr>
          <w:spacing w:val="1"/>
          <w:sz w:val="22"/>
          <w:szCs w:val="22"/>
        </w:rPr>
        <w:t>s</w:t>
      </w:r>
      <w:r w:rsidR="00F514D6">
        <w:rPr>
          <w:sz w:val="22"/>
          <w:szCs w:val="22"/>
        </w:rPr>
        <w:t>C</w:t>
      </w:r>
      <w:proofErr w:type="spellEnd"/>
      <w:r w:rsidR="00F514D6">
        <w:rPr>
          <w:spacing w:val="-1"/>
          <w:sz w:val="22"/>
          <w:szCs w:val="22"/>
        </w:rPr>
        <w:t xml:space="preserve"> </w:t>
      </w:r>
      <w:r w:rsidR="00F514D6">
        <w:rPr>
          <w:spacing w:val="-2"/>
          <w:sz w:val="22"/>
          <w:szCs w:val="22"/>
        </w:rPr>
        <w:t>s</w:t>
      </w:r>
      <w:r w:rsidR="00F514D6">
        <w:rPr>
          <w:spacing w:val="1"/>
          <w:sz w:val="22"/>
          <w:szCs w:val="22"/>
        </w:rPr>
        <w:t>t</w:t>
      </w:r>
      <w:r w:rsidR="00F514D6">
        <w:rPr>
          <w:sz w:val="22"/>
          <w:szCs w:val="22"/>
        </w:rPr>
        <w:t>ud</w:t>
      </w:r>
      <w:r w:rsidR="00F514D6">
        <w:rPr>
          <w:spacing w:val="-2"/>
          <w:sz w:val="22"/>
          <w:szCs w:val="22"/>
        </w:rPr>
        <w:t>e</w:t>
      </w:r>
      <w:r w:rsidR="00F514D6">
        <w:rPr>
          <w:sz w:val="22"/>
          <w:szCs w:val="22"/>
        </w:rPr>
        <w:t>n</w:t>
      </w:r>
      <w:r w:rsidR="00F514D6">
        <w:rPr>
          <w:spacing w:val="-1"/>
          <w:sz w:val="22"/>
          <w:szCs w:val="22"/>
        </w:rPr>
        <w:t>t</w:t>
      </w:r>
      <w:r w:rsidR="00F514D6">
        <w:rPr>
          <w:sz w:val="22"/>
          <w:szCs w:val="22"/>
        </w:rPr>
        <w:t xml:space="preserve">s:  </w:t>
      </w:r>
      <w:r w:rsidR="00F514D6">
        <w:rPr>
          <w:spacing w:val="2"/>
          <w:sz w:val="22"/>
          <w:szCs w:val="22"/>
        </w:rPr>
        <w:t xml:space="preserve"> </w:t>
      </w:r>
      <w:r w:rsidR="00F514D6">
        <w:rPr>
          <w:spacing w:val="-1"/>
          <w:sz w:val="22"/>
          <w:szCs w:val="22"/>
        </w:rPr>
        <w:t>A</w:t>
      </w:r>
      <w:r w:rsidR="00F514D6">
        <w:rPr>
          <w:spacing w:val="-2"/>
          <w:sz w:val="22"/>
          <w:szCs w:val="22"/>
        </w:rPr>
        <w:t>n</w:t>
      </w:r>
      <w:r w:rsidR="00F514D6">
        <w:rPr>
          <w:sz w:val="22"/>
          <w:szCs w:val="22"/>
        </w:rPr>
        <w:t xml:space="preserve">a </w:t>
      </w:r>
      <w:proofErr w:type="spellStart"/>
      <w:r w:rsidR="00F514D6">
        <w:rPr>
          <w:sz w:val="22"/>
          <w:szCs w:val="22"/>
        </w:rPr>
        <w:t>Ar</w:t>
      </w:r>
      <w:r w:rsidR="00F514D6">
        <w:rPr>
          <w:spacing w:val="-2"/>
          <w:sz w:val="22"/>
          <w:szCs w:val="22"/>
        </w:rPr>
        <w:t>g</w:t>
      </w:r>
      <w:r w:rsidR="00F514D6">
        <w:rPr>
          <w:sz w:val="22"/>
          <w:szCs w:val="22"/>
        </w:rPr>
        <w:t>ue</w:t>
      </w:r>
      <w:r w:rsidR="00F514D6">
        <w:rPr>
          <w:spacing w:val="-1"/>
          <w:sz w:val="22"/>
          <w:szCs w:val="22"/>
        </w:rPr>
        <w:t>l</w:t>
      </w:r>
      <w:r w:rsidR="00F514D6">
        <w:rPr>
          <w:spacing w:val="1"/>
          <w:sz w:val="22"/>
          <w:szCs w:val="22"/>
        </w:rPr>
        <w:t>l</w:t>
      </w:r>
      <w:r w:rsidR="00F514D6">
        <w:rPr>
          <w:sz w:val="22"/>
          <w:szCs w:val="22"/>
        </w:rPr>
        <w:t>o</w:t>
      </w:r>
      <w:proofErr w:type="spellEnd"/>
      <w:r w:rsidR="00F514D6">
        <w:rPr>
          <w:sz w:val="22"/>
          <w:szCs w:val="22"/>
        </w:rPr>
        <w:t xml:space="preserve"> </w:t>
      </w:r>
      <w:r w:rsidR="00F514D6">
        <w:rPr>
          <w:spacing w:val="1"/>
          <w:sz w:val="22"/>
          <w:szCs w:val="22"/>
        </w:rPr>
        <w:t>(</w:t>
      </w:r>
      <w:r w:rsidR="00F514D6">
        <w:rPr>
          <w:spacing w:val="-1"/>
          <w:sz w:val="22"/>
          <w:szCs w:val="22"/>
        </w:rPr>
        <w:t>U</w:t>
      </w:r>
      <w:r w:rsidR="00F514D6">
        <w:rPr>
          <w:spacing w:val="-2"/>
          <w:sz w:val="22"/>
          <w:szCs w:val="22"/>
        </w:rPr>
        <w:t>n</w:t>
      </w:r>
      <w:r w:rsidR="00F514D6">
        <w:rPr>
          <w:spacing w:val="1"/>
          <w:sz w:val="22"/>
          <w:szCs w:val="22"/>
        </w:rPr>
        <w:t>i</w:t>
      </w:r>
      <w:r w:rsidR="00F514D6">
        <w:rPr>
          <w:spacing w:val="-2"/>
          <w:sz w:val="22"/>
          <w:szCs w:val="22"/>
        </w:rPr>
        <w:t>v</w:t>
      </w:r>
      <w:r w:rsidR="00F514D6">
        <w:rPr>
          <w:sz w:val="22"/>
          <w:szCs w:val="22"/>
        </w:rPr>
        <w:t>e</w:t>
      </w:r>
      <w:r w:rsidR="00F514D6">
        <w:rPr>
          <w:spacing w:val="1"/>
          <w:sz w:val="22"/>
          <w:szCs w:val="22"/>
        </w:rPr>
        <w:t>r</w:t>
      </w:r>
      <w:r w:rsidR="00F514D6">
        <w:rPr>
          <w:spacing w:val="-2"/>
          <w:sz w:val="22"/>
          <w:szCs w:val="22"/>
        </w:rPr>
        <w:t>s</w:t>
      </w:r>
      <w:r w:rsidR="00F514D6">
        <w:rPr>
          <w:spacing w:val="1"/>
          <w:sz w:val="22"/>
          <w:szCs w:val="22"/>
        </w:rPr>
        <w:t>it</w:t>
      </w:r>
      <w:r w:rsidR="00F514D6">
        <w:rPr>
          <w:sz w:val="22"/>
          <w:szCs w:val="22"/>
        </w:rPr>
        <w:t>y</w:t>
      </w:r>
      <w:r w:rsidR="00F514D6">
        <w:rPr>
          <w:spacing w:val="-2"/>
          <w:sz w:val="22"/>
          <w:szCs w:val="22"/>
        </w:rPr>
        <w:t xml:space="preserve"> </w:t>
      </w:r>
      <w:r w:rsidR="00F514D6">
        <w:rPr>
          <w:sz w:val="22"/>
          <w:szCs w:val="22"/>
        </w:rPr>
        <w:t>of</w:t>
      </w:r>
      <w:r w:rsidR="00F514D6">
        <w:rPr>
          <w:spacing w:val="1"/>
          <w:sz w:val="22"/>
          <w:szCs w:val="22"/>
        </w:rPr>
        <w:t xml:space="preserve"> </w:t>
      </w:r>
      <w:r w:rsidR="00F514D6">
        <w:rPr>
          <w:spacing w:val="-3"/>
          <w:sz w:val="22"/>
          <w:szCs w:val="22"/>
        </w:rPr>
        <w:t>S</w:t>
      </w:r>
      <w:r w:rsidR="00F514D6">
        <w:rPr>
          <w:spacing w:val="1"/>
          <w:sz w:val="22"/>
          <w:szCs w:val="22"/>
        </w:rPr>
        <w:t>t</w:t>
      </w:r>
      <w:r w:rsidR="00F514D6">
        <w:rPr>
          <w:sz w:val="22"/>
          <w:szCs w:val="22"/>
        </w:rPr>
        <w:t xml:space="preserve">. </w:t>
      </w:r>
      <w:r w:rsidR="00F514D6">
        <w:rPr>
          <w:spacing w:val="-1"/>
          <w:sz w:val="22"/>
          <w:szCs w:val="22"/>
        </w:rPr>
        <w:t>A</w:t>
      </w:r>
      <w:r w:rsidR="00F514D6">
        <w:rPr>
          <w:spacing w:val="-2"/>
          <w:sz w:val="22"/>
          <w:szCs w:val="22"/>
        </w:rPr>
        <w:t>n</w:t>
      </w:r>
      <w:r w:rsidR="00F514D6">
        <w:rPr>
          <w:sz w:val="22"/>
          <w:szCs w:val="22"/>
        </w:rPr>
        <w:t>d</w:t>
      </w:r>
      <w:r w:rsidR="00F514D6">
        <w:rPr>
          <w:spacing w:val="1"/>
          <w:sz w:val="22"/>
          <w:szCs w:val="22"/>
        </w:rPr>
        <w:t>r</w:t>
      </w:r>
      <w:r w:rsidR="00F514D6">
        <w:rPr>
          <w:sz w:val="22"/>
          <w:szCs w:val="22"/>
        </w:rPr>
        <w:t>ew</w:t>
      </w:r>
      <w:r w:rsidR="00F514D6">
        <w:rPr>
          <w:spacing w:val="-3"/>
          <w:sz w:val="22"/>
          <w:szCs w:val="22"/>
        </w:rPr>
        <w:t>s</w:t>
      </w:r>
      <w:r w:rsidR="00F514D6">
        <w:rPr>
          <w:spacing w:val="1"/>
          <w:sz w:val="22"/>
          <w:szCs w:val="22"/>
        </w:rPr>
        <w:t>)</w:t>
      </w:r>
      <w:r w:rsidR="00F514D6">
        <w:rPr>
          <w:sz w:val="22"/>
          <w:szCs w:val="22"/>
        </w:rPr>
        <w:t xml:space="preserve">, </w:t>
      </w:r>
      <w:proofErr w:type="spellStart"/>
      <w:r w:rsidR="00F514D6">
        <w:rPr>
          <w:spacing w:val="-1"/>
          <w:sz w:val="22"/>
          <w:szCs w:val="22"/>
        </w:rPr>
        <w:t>A</w:t>
      </w:r>
      <w:r w:rsidR="00F514D6">
        <w:rPr>
          <w:sz w:val="22"/>
          <w:szCs w:val="22"/>
        </w:rPr>
        <w:t>nup</w:t>
      </w:r>
      <w:r w:rsidR="00F514D6">
        <w:rPr>
          <w:spacing w:val="-2"/>
          <w:sz w:val="22"/>
          <w:szCs w:val="22"/>
        </w:rPr>
        <w:t>o</w:t>
      </w:r>
      <w:r w:rsidR="00F514D6">
        <w:rPr>
          <w:sz w:val="22"/>
          <w:szCs w:val="22"/>
        </w:rPr>
        <w:t>l</w:t>
      </w:r>
      <w:proofErr w:type="spellEnd"/>
      <w:r w:rsidR="00F514D6">
        <w:rPr>
          <w:spacing w:val="1"/>
          <w:sz w:val="22"/>
          <w:szCs w:val="22"/>
        </w:rPr>
        <w:t xml:space="preserve"> </w:t>
      </w:r>
      <w:proofErr w:type="spellStart"/>
      <w:r w:rsidR="00F514D6">
        <w:rPr>
          <w:spacing w:val="-1"/>
          <w:sz w:val="22"/>
          <w:szCs w:val="22"/>
        </w:rPr>
        <w:t>C</w:t>
      </w:r>
      <w:r w:rsidR="00F514D6">
        <w:rPr>
          <w:sz w:val="22"/>
          <w:szCs w:val="22"/>
        </w:rPr>
        <w:t>h</w:t>
      </w:r>
      <w:r w:rsidR="00F514D6">
        <w:rPr>
          <w:spacing w:val="-2"/>
          <w:sz w:val="22"/>
          <w:szCs w:val="22"/>
        </w:rPr>
        <w:t>a</w:t>
      </w:r>
      <w:r w:rsidR="00F514D6">
        <w:rPr>
          <w:spacing w:val="1"/>
          <w:sz w:val="22"/>
          <w:szCs w:val="22"/>
        </w:rPr>
        <w:t>r</w:t>
      </w:r>
      <w:r w:rsidR="00F514D6">
        <w:rPr>
          <w:sz w:val="22"/>
          <w:szCs w:val="22"/>
        </w:rPr>
        <w:t>e</w:t>
      </w:r>
      <w:r w:rsidR="00F514D6">
        <w:rPr>
          <w:spacing w:val="-2"/>
          <w:sz w:val="22"/>
          <w:szCs w:val="22"/>
        </w:rPr>
        <w:t>e</w:t>
      </w:r>
      <w:r w:rsidR="00F514D6">
        <w:rPr>
          <w:sz w:val="22"/>
          <w:szCs w:val="22"/>
        </w:rPr>
        <w:t>si</w:t>
      </w:r>
      <w:proofErr w:type="spellEnd"/>
      <w:r w:rsidR="00F514D6">
        <w:rPr>
          <w:spacing w:val="-1"/>
          <w:sz w:val="22"/>
          <w:szCs w:val="22"/>
        </w:rPr>
        <w:t xml:space="preserve"> </w:t>
      </w:r>
      <w:r w:rsidR="00F514D6">
        <w:rPr>
          <w:spacing w:val="-2"/>
          <w:sz w:val="22"/>
          <w:szCs w:val="22"/>
        </w:rPr>
        <w:t>(</w:t>
      </w:r>
      <w:proofErr w:type="spellStart"/>
      <w:r w:rsidR="00F514D6">
        <w:rPr>
          <w:sz w:val="22"/>
          <w:szCs w:val="22"/>
        </w:rPr>
        <w:t>Wa</w:t>
      </w:r>
      <w:r w:rsidR="00F514D6">
        <w:rPr>
          <w:spacing w:val="-2"/>
          <w:sz w:val="22"/>
          <w:szCs w:val="22"/>
        </w:rPr>
        <w:t>g</w:t>
      </w:r>
      <w:r w:rsidR="00F514D6">
        <w:rPr>
          <w:sz w:val="22"/>
          <w:szCs w:val="22"/>
        </w:rPr>
        <w:t>en</w:t>
      </w:r>
      <w:r w:rsidR="00F514D6">
        <w:rPr>
          <w:spacing w:val="1"/>
          <w:sz w:val="22"/>
          <w:szCs w:val="22"/>
        </w:rPr>
        <w:t>i</w:t>
      </w:r>
      <w:r w:rsidR="00F514D6">
        <w:rPr>
          <w:sz w:val="22"/>
          <w:szCs w:val="22"/>
        </w:rPr>
        <w:t>n</w:t>
      </w:r>
      <w:r w:rsidR="00F514D6">
        <w:rPr>
          <w:spacing w:val="-2"/>
          <w:sz w:val="22"/>
          <w:szCs w:val="22"/>
        </w:rPr>
        <w:t>g</w:t>
      </w:r>
      <w:r w:rsidR="00F514D6">
        <w:rPr>
          <w:sz w:val="22"/>
          <w:szCs w:val="22"/>
        </w:rPr>
        <w:t>en</w:t>
      </w:r>
      <w:proofErr w:type="spellEnd"/>
      <w:r w:rsidR="00F514D6">
        <w:rPr>
          <w:sz w:val="22"/>
          <w:szCs w:val="22"/>
        </w:rPr>
        <w:t xml:space="preserve"> Uni</w:t>
      </w:r>
      <w:r w:rsidR="00F514D6">
        <w:rPr>
          <w:spacing w:val="-2"/>
          <w:sz w:val="22"/>
          <w:szCs w:val="22"/>
        </w:rPr>
        <w:t>v</w:t>
      </w:r>
      <w:r w:rsidR="00F514D6">
        <w:rPr>
          <w:sz w:val="22"/>
          <w:szCs w:val="22"/>
        </w:rPr>
        <w:t>e</w:t>
      </w:r>
      <w:r w:rsidR="00F514D6">
        <w:rPr>
          <w:spacing w:val="-1"/>
          <w:sz w:val="22"/>
          <w:szCs w:val="22"/>
        </w:rPr>
        <w:t>r</w:t>
      </w:r>
      <w:r w:rsidR="00F514D6">
        <w:rPr>
          <w:sz w:val="22"/>
          <w:szCs w:val="22"/>
        </w:rPr>
        <w:t>s</w:t>
      </w:r>
      <w:r w:rsidR="00F514D6">
        <w:rPr>
          <w:spacing w:val="-1"/>
          <w:sz w:val="22"/>
          <w:szCs w:val="22"/>
        </w:rPr>
        <w:t>i</w:t>
      </w:r>
      <w:r w:rsidR="00F514D6">
        <w:rPr>
          <w:spacing w:val="1"/>
          <w:sz w:val="22"/>
          <w:szCs w:val="22"/>
        </w:rPr>
        <w:t>t</w:t>
      </w:r>
      <w:r w:rsidR="00F514D6">
        <w:rPr>
          <w:spacing w:val="-2"/>
          <w:sz w:val="22"/>
          <w:szCs w:val="22"/>
        </w:rPr>
        <w:t>y</w:t>
      </w:r>
      <w:r w:rsidR="00F514D6">
        <w:rPr>
          <w:spacing w:val="7"/>
          <w:sz w:val="22"/>
          <w:szCs w:val="22"/>
        </w:rPr>
        <w:t>)</w:t>
      </w:r>
      <w:r w:rsidR="00F514D6">
        <w:rPr>
          <w:sz w:val="22"/>
          <w:szCs w:val="22"/>
        </w:rPr>
        <w:t>, Lorna</w:t>
      </w:r>
    </w:p>
    <w:p w:rsidR="00284BC8" w:rsidRDefault="00F514D6">
      <w:pPr>
        <w:spacing w:before="1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en)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531"/>
        <w:rPr>
          <w:sz w:val="22"/>
          <w:szCs w:val="22"/>
        </w:rPr>
      </w:pPr>
      <w:r>
        <w:rPr>
          <w:sz w:val="22"/>
          <w:szCs w:val="22"/>
        </w:rPr>
        <w:t>1</w:t>
      </w:r>
      <w:r w:rsidR="00942828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>ono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ean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, Lu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 Mo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ouse</w:t>
      </w:r>
      <w:proofErr w:type="spellEnd"/>
      <w:r>
        <w:rPr>
          <w:sz w:val="22"/>
          <w:szCs w:val="22"/>
        </w:rPr>
        <w:t>, Li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y Eddo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 Ar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e, H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ew </w:t>
      </w:r>
      <w:proofErr w:type="spellStart"/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>-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h, </w:t>
      </w:r>
      <w:proofErr w:type="spellStart"/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nne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 w:rsidR="00942828">
        <w:rPr>
          <w:sz w:val="22"/>
          <w:szCs w:val="22"/>
        </w:rPr>
        <w:t>, Stuart Morgan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2008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9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ver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y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 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s: 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, Pa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e,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ch, </w:t>
      </w:r>
      <w:proofErr w:type="spellStart"/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2007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8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ver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y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ga</w:t>
      </w:r>
      <w:r>
        <w:rPr>
          <w:b/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DO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ded Su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z w:val="22"/>
          <w:szCs w:val="22"/>
        </w:rPr>
        <w:t>2005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7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ver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y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a,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nna Dec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acha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4BC8" w:rsidRDefault="00284BC8">
      <w:pPr>
        <w:spacing w:before="7" w:line="200" w:lineRule="exact"/>
      </w:pPr>
    </w:p>
    <w:p w:rsidR="00284BC8" w:rsidRDefault="00F514D6">
      <w:pPr>
        <w:ind w:left="820"/>
        <w:rPr>
          <w:sz w:val="24"/>
          <w:szCs w:val="24"/>
        </w:rPr>
      </w:pPr>
      <w:r>
        <w:rPr>
          <w:b/>
          <w:sz w:val="22"/>
          <w:szCs w:val="22"/>
        </w:rPr>
        <w:t>2001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ana 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ty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ndepende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(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son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 Da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cNut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 Shuc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ie</w:t>
      </w:r>
    </w:p>
    <w:p w:rsidR="00284BC8" w:rsidRDefault="00F514D6">
      <w:pPr>
        <w:ind w:left="820"/>
        <w:rPr>
          <w:sz w:val="22"/>
          <w:szCs w:val="22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z w:val="22"/>
          <w:szCs w:val="22"/>
        </w:rPr>
        <w:t xml:space="preserve">,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oshni</w:t>
      </w:r>
      <w:r>
        <w:rPr>
          <w:spacing w:val="1"/>
          <w:sz w:val="24"/>
          <w:szCs w:val="24"/>
        </w:rPr>
        <w:t>k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1 HS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Default="00F514D6">
      <w:pPr>
        <w:ind w:left="100"/>
        <w:rPr>
          <w:sz w:val="19"/>
          <w:szCs w:val="19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OF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SS</w:t>
      </w:r>
      <w:r>
        <w:rPr>
          <w:b/>
          <w:spacing w:val="1"/>
          <w:sz w:val="19"/>
          <w:szCs w:val="19"/>
        </w:rPr>
        <w:t>IO</w:t>
      </w:r>
      <w:r>
        <w:rPr>
          <w:b/>
          <w:sz w:val="19"/>
          <w:szCs w:val="19"/>
        </w:rPr>
        <w:t>NAL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R</w:t>
      </w:r>
      <w:r>
        <w:rPr>
          <w:b/>
          <w:spacing w:val="2"/>
          <w:sz w:val="19"/>
          <w:szCs w:val="19"/>
        </w:rPr>
        <w:t>V</w:t>
      </w:r>
      <w:r>
        <w:rPr>
          <w:b/>
          <w:sz w:val="19"/>
          <w:szCs w:val="19"/>
        </w:rPr>
        <w:t>ICE</w:t>
      </w:r>
      <w:r>
        <w:rPr>
          <w:b/>
          <w:spacing w:val="-8"/>
          <w:sz w:val="19"/>
          <w:szCs w:val="19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EL</w:t>
      </w:r>
      <w:r>
        <w:rPr>
          <w:b/>
          <w:spacing w:val="-1"/>
          <w:sz w:val="19"/>
          <w:szCs w:val="19"/>
        </w:rPr>
        <w:t>OP</w:t>
      </w:r>
      <w:r>
        <w:rPr>
          <w:b/>
          <w:spacing w:val="1"/>
          <w:sz w:val="19"/>
          <w:szCs w:val="19"/>
        </w:rPr>
        <w:t>ME</w:t>
      </w:r>
      <w:r>
        <w:rPr>
          <w:b/>
          <w:sz w:val="19"/>
          <w:szCs w:val="19"/>
        </w:rPr>
        <w:t>NT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2017</w:t>
      </w:r>
      <w:r w:rsidR="0079314C">
        <w:rPr>
          <w:sz w:val="22"/>
          <w:szCs w:val="22"/>
        </w:rPr>
        <w:t>-present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ench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ency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ANR</w:t>
      </w:r>
      <w:r>
        <w:rPr>
          <w:sz w:val="22"/>
          <w:szCs w:val="22"/>
        </w:rPr>
        <w:t>)</w:t>
      </w:r>
    </w:p>
    <w:p w:rsidR="00284BC8" w:rsidRDefault="00284BC8">
      <w:pPr>
        <w:spacing w:before="6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2016. 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“G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ed”.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 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284BC8" w:rsidRDefault="00E65272">
      <w:pPr>
        <w:spacing w:line="240" w:lineRule="exact"/>
        <w:ind w:left="820"/>
        <w:rPr>
          <w:sz w:val="22"/>
          <w:szCs w:val="22"/>
        </w:rPr>
      </w:pPr>
      <w:hyperlink r:id="rId8">
        <w:r w:rsidR="00F514D6">
          <w:rPr>
            <w:color w:val="0000FF"/>
            <w:sz w:val="22"/>
            <w:szCs w:val="22"/>
            <w:u w:val="single" w:color="0000FF"/>
          </w:rPr>
          <w:t>h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tt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p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: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/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/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 w:rsidR="00F514D6">
          <w:rPr>
            <w:color w:val="0000FF"/>
            <w:sz w:val="22"/>
            <w:szCs w:val="22"/>
            <w:u w:val="single" w:color="0000FF"/>
          </w:rPr>
          <w:t>.b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r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t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="00F514D6">
          <w:rPr>
            <w:color w:val="0000FF"/>
            <w:sz w:val="22"/>
            <w:szCs w:val="22"/>
            <w:u w:val="single" w:color="0000FF"/>
          </w:rPr>
          <w:t>sh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e</w:t>
        </w:r>
        <w:r w:rsidR="00F514D6">
          <w:rPr>
            <w:color w:val="0000FF"/>
            <w:sz w:val="22"/>
            <w:szCs w:val="22"/>
            <w:u w:val="single" w:color="0000FF"/>
          </w:rPr>
          <w:t>co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l</w:t>
        </w:r>
        <w:r w:rsidR="00F514D6">
          <w:rPr>
            <w:color w:val="0000FF"/>
            <w:sz w:val="22"/>
            <w:szCs w:val="22"/>
            <w:u w:val="single" w:color="0000FF"/>
          </w:rPr>
          <w:t>o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c</w:t>
        </w:r>
        <w:r w:rsidR="00F514D6">
          <w:rPr>
            <w:color w:val="0000FF"/>
            <w:sz w:val="22"/>
            <w:szCs w:val="22"/>
            <w:u w:val="single" w:color="0000FF"/>
          </w:rPr>
          <w:t>a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l</w:t>
        </w:r>
        <w:r w:rsidR="00F514D6">
          <w:rPr>
            <w:color w:val="0000FF"/>
            <w:sz w:val="22"/>
            <w:szCs w:val="22"/>
            <w:u w:val="single" w:color="0000FF"/>
          </w:rPr>
          <w:t>s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o</w:t>
        </w:r>
        <w:r w:rsidR="00F514D6">
          <w:rPr>
            <w:color w:val="0000FF"/>
            <w:sz w:val="22"/>
            <w:szCs w:val="22"/>
            <w:u w:val="single" w:color="0000FF"/>
          </w:rPr>
          <w:t>c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e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t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y</w:t>
        </w:r>
        <w:r w:rsidR="00F514D6">
          <w:rPr>
            <w:color w:val="0000FF"/>
            <w:sz w:val="22"/>
            <w:szCs w:val="22"/>
            <w:u w:val="single" w:color="0000FF"/>
          </w:rPr>
          <w:t>.o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/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w</w:t>
        </w:r>
        <w:r w:rsidR="00F514D6">
          <w:rPr>
            <w:color w:val="0000FF"/>
            <w:spacing w:val="3"/>
            <w:sz w:val="22"/>
            <w:szCs w:val="22"/>
            <w:u w:val="single" w:color="0000FF"/>
          </w:rPr>
          <w:t>p</w:t>
        </w:r>
        <w:r w:rsidR="00F514D6">
          <w:rPr>
            <w:color w:val="0000FF"/>
            <w:spacing w:val="-4"/>
            <w:sz w:val="22"/>
            <w:szCs w:val="22"/>
            <w:u w:val="single" w:color="0000FF"/>
          </w:rPr>
          <w:t>-</w:t>
        </w:r>
        <w:r w:rsidR="00F514D6">
          <w:rPr>
            <w:color w:val="0000FF"/>
            <w:sz w:val="22"/>
            <w:szCs w:val="22"/>
            <w:u w:val="single" w:color="0000FF"/>
          </w:rPr>
          <w:t>con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t</w:t>
        </w:r>
        <w:r w:rsidR="00F514D6">
          <w:rPr>
            <w:color w:val="0000FF"/>
            <w:sz w:val="22"/>
            <w:szCs w:val="22"/>
            <w:u w:val="single" w:color="0000FF"/>
          </w:rPr>
          <w:t>en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t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/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u</w:t>
        </w:r>
        <w:r w:rsidR="00F514D6">
          <w:rPr>
            <w:color w:val="0000FF"/>
            <w:sz w:val="22"/>
            <w:szCs w:val="22"/>
            <w:u w:val="single" w:color="0000FF"/>
          </w:rPr>
          <w:t>p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l</w:t>
        </w:r>
        <w:r w:rsidR="00F514D6">
          <w:rPr>
            <w:color w:val="0000FF"/>
            <w:sz w:val="22"/>
            <w:szCs w:val="22"/>
            <w:u w:val="single" w:color="0000FF"/>
          </w:rPr>
          <w:t>oa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d</w:t>
        </w:r>
        <w:r w:rsidR="00F514D6">
          <w:rPr>
            <w:color w:val="0000FF"/>
            <w:sz w:val="22"/>
            <w:szCs w:val="22"/>
            <w:u w:val="single" w:color="0000FF"/>
          </w:rPr>
          <w:t>s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/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B</w:t>
        </w:r>
        <w:r w:rsidR="00F514D6">
          <w:rPr>
            <w:color w:val="0000FF"/>
            <w:sz w:val="22"/>
            <w:szCs w:val="22"/>
            <w:u w:val="single" w:color="0000FF"/>
          </w:rPr>
          <w:t>ES</w:t>
        </w:r>
        <w:r w:rsidR="00F514D6">
          <w:rPr>
            <w:color w:val="0000FF"/>
            <w:spacing w:val="-4"/>
            <w:sz w:val="22"/>
            <w:szCs w:val="22"/>
            <w:u w:val="single" w:color="0000FF"/>
          </w:rPr>
          <w:t>-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G</w:t>
        </w:r>
        <w:r w:rsidR="00F514D6">
          <w:rPr>
            <w:color w:val="0000FF"/>
            <w:sz w:val="22"/>
            <w:szCs w:val="22"/>
            <w:u w:val="single" w:color="0000FF"/>
          </w:rPr>
          <w:t>u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="00F514D6">
          <w:rPr>
            <w:color w:val="0000FF"/>
            <w:sz w:val="22"/>
            <w:szCs w:val="22"/>
            <w:u w:val="single" w:color="0000FF"/>
          </w:rPr>
          <w:t>d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e</w:t>
        </w:r>
        <w:r w:rsidR="00F514D6">
          <w:rPr>
            <w:color w:val="0000FF"/>
            <w:spacing w:val="-4"/>
            <w:sz w:val="22"/>
            <w:szCs w:val="22"/>
            <w:u w:val="single" w:color="0000FF"/>
          </w:rPr>
          <w:t>-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t</w:t>
        </w:r>
        <w:r w:rsidR="00F514D6">
          <w:rPr>
            <w:color w:val="0000FF"/>
            <w:spacing w:val="2"/>
            <w:sz w:val="22"/>
            <w:szCs w:val="22"/>
            <w:u w:val="single" w:color="0000FF"/>
          </w:rPr>
          <w:t>o</w:t>
        </w:r>
        <w:r w:rsidR="00F514D6">
          <w:rPr>
            <w:color w:val="0000FF"/>
            <w:spacing w:val="-4"/>
            <w:sz w:val="22"/>
            <w:szCs w:val="22"/>
            <w:u w:val="single" w:color="0000FF"/>
          </w:rPr>
          <w:t>-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G</w:t>
        </w:r>
        <w:r w:rsidR="00F514D6">
          <w:rPr>
            <w:color w:val="0000FF"/>
            <w:sz w:val="22"/>
            <w:szCs w:val="22"/>
            <w:u w:val="single" w:color="0000FF"/>
          </w:rPr>
          <w:t>e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tt</w:t>
        </w:r>
        <w:r w:rsidR="00F514D6">
          <w:rPr>
            <w:color w:val="0000FF"/>
            <w:spacing w:val="-1"/>
            <w:sz w:val="22"/>
            <w:szCs w:val="22"/>
            <w:u w:val="single" w:color="0000FF"/>
          </w:rPr>
          <w:t>i</w:t>
        </w:r>
        <w:r w:rsidR="00F514D6">
          <w:rPr>
            <w:color w:val="0000FF"/>
            <w:sz w:val="22"/>
            <w:szCs w:val="22"/>
            <w:u w:val="single" w:color="0000FF"/>
          </w:rPr>
          <w:t>ng</w:t>
        </w:r>
        <w:r w:rsidR="00F514D6">
          <w:rPr>
            <w:color w:val="0000FF"/>
            <w:spacing w:val="-4"/>
            <w:sz w:val="22"/>
            <w:szCs w:val="22"/>
            <w:u w:val="single" w:color="0000FF"/>
          </w:rPr>
          <w:t>-</w:t>
        </w:r>
        <w:r w:rsidR="00F514D6">
          <w:rPr>
            <w:color w:val="0000FF"/>
            <w:sz w:val="22"/>
            <w:szCs w:val="22"/>
            <w:u w:val="single" w:color="0000FF"/>
          </w:rPr>
          <w:t>Publ</w:t>
        </w:r>
        <w:r w:rsidR="00F514D6">
          <w:rPr>
            <w:color w:val="0000FF"/>
            <w:spacing w:val="2"/>
            <w:sz w:val="22"/>
            <w:szCs w:val="22"/>
            <w:u w:val="single" w:color="0000FF"/>
          </w:rPr>
          <w:t>i</w:t>
        </w:r>
        <w:r w:rsidR="00F514D6">
          <w:rPr>
            <w:color w:val="0000FF"/>
            <w:sz w:val="22"/>
            <w:szCs w:val="22"/>
            <w:u w:val="single" w:color="0000FF"/>
          </w:rPr>
          <w:t>sh</w:t>
        </w:r>
        <w:r w:rsidR="00F514D6">
          <w:rPr>
            <w:color w:val="0000FF"/>
            <w:spacing w:val="1"/>
            <w:sz w:val="22"/>
            <w:szCs w:val="22"/>
            <w:u w:val="single" w:color="0000FF"/>
          </w:rPr>
          <w:t>e</w:t>
        </w:r>
        <w:r w:rsidR="00F514D6">
          <w:rPr>
            <w:color w:val="0000FF"/>
            <w:sz w:val="22"/>
            <w:szCs w:val="22"/>
            <w:u w:val="single" w:color="0000FF"/>
          </w:rPr>
          <w:t>d.</w:t>
        </w:r>
        <w:r w:rsidR="00F514D6">
          <w:rPr>
            <w:color w:val="0000FF"/>
            <w:spacing w:val="-2"/>
            <w:sz w:val="22"/>
            <w:szCs w:val="22"/>
            <w:u w:val="single" w:color="0000FF"/>
          </w:rPr>
          <w:t>p</w:t>
        </w:r>
        <w:r w:rsidR="00F514D6">
          <w:rPr>
            <w:color w:val="0000FF"/>
            <w:sz w:val="22"/>
            <w:szCs w:val="22"/>
            <w:u w:val="single" w:color="0000FF"/>
          </w:rPr>
          <w:t>df</w:t>
        </w:r>
      </w:hyperlink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DA6771" w:rsidRDefault="00F514D6" w:rsidP="00DA6771">
      <w:pPr>
        <w:ind w:left="8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pacing w:val="-4"/>
          <w:sz w:val="22"/>
          <w:szCs w:val="22"/>
        </w:rPr>
        <w:t>-</w:t>
      </w:r>
      <w:r w:rsidR="0079314C">
        <w:rPr>
          <w:sz w:val="22"/>
          <w:szCs w:val="22"/>
        </w:rPr>
        <w:t>2018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 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 C</w:t>
      </w:r>
      <w:r>
        <w:rPr>
          <w:spacing w:val="-3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ee.</w:t>
      </w:r>
    </w:p>
    <w:p w:rsidR="00DA6771" w:rsidRDefault="00DA6771" w:rsidP="00DA6771">
      <w:pPr>
        <w:ind w:left="820"/>
        <w:rPr>
          <w:sz w:val="22"/>
          <w:szCs w:val="22"/>
        </w:rPr>
      </w:pPr>
    </w:p>
    <w:p w:rsidR="00284BC8" w:rsidRDefault="00F514D6" w:rsidP="00DA6771">
      <w:pPr>
        <w:ind w:left="8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oup 1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F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05.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bes and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op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and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284BC8" w:rsidRDefault="00284BC8">
      <w:pPr>
        <w:spacing w:before="1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d. Fun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rds</w:t>
      </w:r>
      <w:r>
        <w:rPr>
          <w:sz w:val="22"/>
          <w:szCs w:val="22"/>
        </w:rPr>
        <w:t>. Fu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d. </w:t>
      </w:r>
      <w:proofErr w:type="spellStart"/>
      <w:r>
        <w:rPr>
          <w:sz w:val="22"/>
          <w:szCs w:val="22"/>
        </w:rPr>
        <w:t>Ped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2012. E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ue: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2002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2003.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Co</w:t>
      </w:r>
      <w:r>
        <w:rPr>
          <w:spacing w:val="-4"/>
          <w:sz w:val="22"/>
          <w:szCs w:val="22"/>
        </w:rPr>
        <w:t>mm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e. Dep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2004. 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Co</w:t>
      </w:r>
      <w:r>
        <w:rPr>
          <w:spacing w:val="-4"/>
          <w:sz w:val="22"/>
          <w:szCs w:val="22"/>
        </w:rPr>
        <w:t>mm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 xml:space="preserve">ee.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>2004. En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 xml:space="preserve">ee.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284BC8" w:rsidRDefault="00284BC8">
      <w:pPr>
        <w:spacing w:before="4" w:line="180" w:lineRule="exact"/>
        <w:rPr>
          <w:sz w:val="18"/>
          <w:szCs w:val="18"/>
        </w:rPr>
      </w:pPr>
    </w:p>
    <w:p w:rsidR="00284BC8" w:rsidRDefault="00F514D6">
      <w:pPr>
        <w:ind w:left="820" w:right="272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ewer.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FG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E),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SF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S),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L),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 EU</w:t>
      </w:r>
      <w:r>
        <w:rPr>
          <w:spacing w:val="-1"/>
          <w:sz w:val="22"/>
          <w:szCs w:val="22"/>
        </w:rPr>
        <w:t xml:space="preserve"> CO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 Le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 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ons,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 P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 Fun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al 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 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Pl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, </w:t>
      </w:r>
      <w:proofErr w:type="spellStart"/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any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 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Default="00F514D6">
      <w:pPr>
        <w:ind w:left="100"/>
        <w:rPr>
          <w:sz w:val="19"/>
          <w:szCs w:val="19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OF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SS</w:t>
      </w:r>
      <w:r>
        <w:rPr>
          <w:b/>
          <w:spacing w:val="1"/>
          <w:sz w:val="19"/>
          <w:szCs w:val="19"/>
        </w:rPr>
        <w:t>IO</w:t>
      </w:r>
      <w:r>
        <w:rPr>
          <w:b/>
          <w:sz w:val="19"/>
          <w:szCs w:val="19"/>
        </w:rPr>
        <w:t>NAL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19"/>
          <w:szCs w:val="19"/>
        </w:rPr>
        <w:t>FF</w:t>
      </w:r>
      <w:r>
        <w:rPr>
          <w:b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NS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                                                                           </w:t>
      </w:r>
      <w:r>
        <w:rPr>
          <w:spacing w:val="44"/>
          <w:sz w:val="22"/>
          <w:szCs w:val="22"/>
        </w:rPr>
        <w:t xml:space="preserve"> </w:t>
      </w:r>
      <w:r w:rsidR="0079314C"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ent</w:t>
      </w:r>
    </w:p>
    <w:p w:rsidR="00284BC8" w:rsidRDefault="00F514D6">
      <w:pPr>
        <w:spacing w:before="1"/>
        <w:ind w:left="820" w:right="1810"/>
        <w:jc w:val="both"/>
        <w:rPr>
          <w:sz w:val="22"/>
          <w:szCs w:val="22"/>
        </w:rPr>
      </w:pPr>
      <w:r>
        <w:rPr>
          <w:sz w:val="22"/>
          <w:szCs w:val="22"/>
        </w:rPr>
        <w:t>Fe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Ro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                                                        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ent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y                                                                         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ent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sh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                                                                                  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ent </w:t>
      </w:r>
      <w:r>
        <w:rPr>
          <w:sz w:val="22"/>
          <w:szCs w:val="22"/>
        </w:rPr>
        <w:lastRenderedPageBreak/>
        <w:t>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ca                                                                           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2004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ent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                                                                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2009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ent Sig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                                                                                    </w:t>
      </w:r>
      <w:r>
        <w:rPr>
          <w:spacing w:val="19"/>
          <w:sz w:val="22"/>
          <w:szCs w:val="22"/>
        </w:rPr>
        <w:t xml:space="preserve"> </w:t>
      </w:r>
      <w:r w:rsidR="0079314C">
        <w:rPr>
          <w:spacing w:val="19"/>
          <w:sz w:val="22"/>
          <w:szCs w:val="22"/>
        </w:rPr>
        <w:t xml:space="preserve">  </w:t>
      </w:r>
      <w:r>
        <w:rPr>
          <w:sz w:val="22"/>
          <w:szCs w:val="22"/>
        </w:rPr>
        <w:t>1998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ent</w:t>
      </w:r>
    </w:p>
    <w:p w:rsidR="00284BC8" w:rsidRDefault="00284BC8">
      <w:pPr>
        <w:spacing w:before="7" w:line="180" w:lineRule="exact"/>
        <w:rPr>
          <w:sz w:val="18"/>
          <w:szCs w:val="18"/>
        </w:rPr>
      </w:pPr>
    </w:p>
    <w:p w:rsidR="00284BC8" w:rsidRDefault="00F514D6">
      <w:pPr>
        <w:ind w:left="100"/>
        <w:rPr>
          <w:sz w:val="19"/>
          <w:szCs w:val="19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19"/>
          <w:szCs w:val="19"/>
        </w:rPr>
        <w:t>UB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IS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D</w:t>
      </w:r>
      <w:r>
        <w:rPr>
          <w:b/>
          <w:spacing w:val="-8"/>
          <w:sz w:val="19"/>
          <w:szCs w:val="19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19"/>
          <w:szCs w:val="19"/>
        </w:rPr>
        <w:t>B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RACTS</w:t>
      </w:r>
    </w:p>
    <w:p w:rsidR="00AF1BAF" w:rsidRDefault="00AF1BAF" w:rsidP="00AF1BA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Bennett, A.E.</w:t>
      </w:r>
      <w:r>
        <w:rPr>
          <w:bCs/>
          <w:sz w:val="22"/>
          <w:szCs w:val="22"/>
        </w:rPr>
        <w:t xml:space="preserve">, R. </w:t>
      </w:r>
      <w:proofErr w:type="spellStart"/>
      <w:r>
        <w:rPr>
          <w:bCs/>
          <w:sz w:val="22"/>
          <w:szCs w:val="22"/>
        </w:rPr>
        <w:t>Meikle</w:t>
      </w:r>
      <w:proofErr w:type="spellEnd"/>
      <w:r w:rsidRPr="00DD2598">
        <w:rPr>
          <w:bCs/>
          <w:sz w:val="22"/>
          <w:szCs w:val="22"/>
        </w:rPr>
        <w:t>, N</w:t>
      </w:r>
      <w:r>
        <w:rPr>
          <w:bCs/>
          <w:sz w:val="22"/>
          <w:szCs w:val="22"/>
        </w:rPr>
        <w:t>.</w:t>
      </w:r>
      <w:r w:rsidRPr="00DD2598">
        <w:rPr>
          <w:bCs/>
          <w:sz w:val="22"/>
          <w:szCs w:val="22"/>
        </w:rPr>
        <w:t xml:space="preserve"> Millar, E</w:t>
      </w:r>
      <w:r>
        <w:rPr>
          <w:bCs/>
          <w:sz w:val="22"/>
          <w:szCs w:val="22"/>
        </w:rPr>
        <w:t>.</w:t>
      </w:r>
      <w:r w:rsidRPr="00DD2598">
        <w:rPr>
          <w:bCs/>
          <w:sz w:val="22"/>
          <w:szCs w:val="22"/>
        </w:rPr>
        <w:t xml:space="preserve"> </w:t>
      </w:r>
      <w:proofErr w:type="spellStart"/>
      <w:r w:rsidRPr="00DD2598">
        <w:rPr>
          <w:bCs/>
          <w:sz w:val="22"/>
          <w:szCs w:val="22"/>
        </w:rPr>
        <w:t>Gedrovics</w:t>
      </w:r>
      <w:proofErr w:type="spellEnd"/>
      <w:r w:rsidRPr="00DD2598">
        <w:rPr>
          <w:bCs/>
          <w:sz w:val="22"/>
          <w:szCs w:val="22"/>
        </w:rPr>
        <w:t>, A</w:t>
      </w:r>
      <w:r>
        <w:rPr>
          <w:bCs/>
          <w:sz w:val="22"/>
          <w:szCs w:val="22"/>
        </w:rPr>
        <w:t>.</w:t>
      </w:r>
      <w:r w:rsidRPr="00DD2598">
        <w:rPr>
          <w:bCs/>
          <w:sz w:val="22"/>
          <w:szCs w:val="22"/>
        </w:rPr>
        <w:t>J. Karley</w:t>
      </w:r>
      <w:r>
        <w:rPr>
          <w:bCs/>
          <w:sz w:val="22"/>
          <w:szCs w:val="22"/>
        </w:rPr>
        <w:t>. 2017. ESA</w:t>
      </w:r>
    </w:p>
    <w:p w:rsidR="00AF1BAF" w:rsidRDefault="00AF1BAF" w:rsidP="00AF1BA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Bennett, A.E.</w:t>
      </w:r>
      <w:r>
        <w:rPr>
          <w:bCs/>
          <w:sz w:val="22"/>
          <w:szCs w:val="22"/>
        </w:rPr>
        <w:t xml:space="preserve">, R. </w:t>
      </w:r>
      <w:proofErr w:type="spellStart"/>
      <w:r>
        <w:rPr>
          <w:bCs/>
          <w:sz w:val="22"/>
          <w:szCs w:val="22"/>
        </w:rPr>
        <w:t>Meikle</w:t>
      </w:r>
      <w:proofErr w:type="spellEnd"/>
      <w:r w:rsidRPr="00DD2598">
        <w:rPr>
          <w:bCs/>
          <w:sz w:val="22"/>
          <w:szCs w:val="22"/>
        </w:rPr>
        <w:t>, N</w:t>
      </w:r>
      <w:r>
        <w:rPr>
          <w:bCs/>
          <w:sz w:val="22"/>
          <w:szCs w:val="22"/>
        </w:rPr>
        <w:t>.</w:t>
      </w:r>
      <w:r w:rsidRPr="00DD2598">
        <w:rPr>
          <w:bCs/>
          <w:sz w:val="22"/>
          <w:szCs w:val="22"/>
        </w:rPr>
        <w:t xml:space="preserve"> Millar, E</w:t>
      </w:r>
      <w:r>
        <w:rPr>
          <w:bCs/>
          <w:sz w:val="22"/>
          <w:szCs w:val="22"/>
        </w:rPr>
        <w:t>.</w:t>
      </w:r>
      <w:r w:rsidRPr="00DD2598">
        <w:rPr>
          <w:bCs/>
          <w:sz w:val="22"/>
          <w:szCs w:val="22"/>
        </w:rPr>
        <w:t xml:space="preserve"> </w:t>
      </w:r>
      <w:proofErr w:type="spellStart"/>
      <w:r w:rsidRPr="00DD2598">
        <w:rPr>
          <w:bCs/>
          <w:sz w:val="22"/>
          <w:szCs w:val="22"/>
        </w:rPr>
        <w:t>Gedrovics</w:t>
      </w:r>
      <w:proofErr w:type="spellEnd"/>
      <w:r w:rsidRPr="00DD2598">
        <w:rPr>
          <w:bCs/>
          <w:sz w:val="22"/>
          <w:szCs w:val="22"/>
        </w:rPr>
        <w:t>, A</w:t>
      </w:r>
      <w:r>
        <w:rPr>
          <w:bCs/>
          <w:sz w:val="22"/>
          <w:szCs w:val="22"/>
        </w:rPr>
        <w:t>.</w:t>
      </w:r>
      <w:r w:rsidRPr="00DD2598">
        <w:rPr>
          <w:bCs/>
          <w:sz w:val="22"/>
          <w:szCs w:val="22"/>
        </w:rPr>
        <w:t>J. Karley</w:t>
      </w:r>
      <w:r>
        <w:rPr>
          <w:bCs/>
          <w:sz w:val="22"/>
          <w:szCs w:val="22"/>
        </w:rPr>
        <w:t>. 2017. ICOM 8.</w:t>
      </w:r>
    </w:p>
    <w:p w:rsidR="00AF1BAF" w:rsidRPr="00DD2598" w:rsidRDefault="00AF1BAF" w:rsidP="00AF1BAF">
      <w:pPr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Bennett, A.E.</w:t>
      </w:r>
      <w:r>
        <w:rPr>
          <w:bCs/>
          <w:sz w:val="22"/>
          <w:szCs w:val="22"/>
        </w:rPr>
        <w:t xml:space="preserve">, R. </w:t>
      </w:r>
      <w:proofErr w:type="spellStart"/>
      <w:r>
        <w:rPr>
          <w:bCs/>
          <w:sz w:val="22"/>
          <w:szCs w:val="22"/>
        </w:rPr>
        <w:t>Meikle</w:t>
      </w:r>
      <w:proofErr w:type="spellEnd"/>
      <w:r w:rsidRPr="00DD2598">
        <w:rPr>
          <w:bCs/>
          <w:sz w:val="22"/>
          <w:szCs w:val="22"/>
        </w:rPr>
        <w:t>, N</w:t>
      </w:r>
      <w:r>
        <w:rPr>
          <w:bCs/>
          <w:sz w:val="22"/>
          <w:szCs w:val="22"/>
        </w:rPr>
        <w:t>.</w:t>
      </w:r>
      <w:r w:rsidRPr="00DD2598">
        <w:rPr>
          <w:bCs/>
          <w:sz w:val="22"/>
          <w:szCs w:val="22"/>
        </w:rPr>
        <w:t xml:space="preserve"> Millar, E</w:t>
      </w:r>
      <w:r>
        <w:rPr>
          <w:bCs/>
          <w:sz w:val="22"/>
          <w:szCs w:val="22"/>
        </w:rPr>
        <w:t>.</w:t>
      </w:r>
      <w:r w:rsidRPr="00DD2598">
        <w:rPr>
          <w:bCs/>
          <w:sz w:val="22"/>
          <w:szCs w:val="22"/>
        </w:rPr>
        <w:t xml:space="preserve"> </w:t>
      </w:r>
      <w:proofErr w:type="spellStart"/>
      <w:r w:rsidRPr="00DD2598">
        <w:rPr>
          <w:bCs/>
          <w:sz w:val="22"/>
          <w:szCs w:val="22"/>
        </w:rPr>
        <w:t>Gedrovics</w:t>
      </w:r>
      <w:proofErr w:type="spellEnd"/>
      <w:r w:rsidRPr="00DD2598">
        <w:rPr>
          <w:bCs/>
          <w:sz w:val="22"/>
          <w:szCs w:val="22"/>
        </w:rPr>
        <w:t>, A</w:t>
      </w:r>
      <w:r>
        <w:rPr>
          <w:bCs/>
          <w:sz w:val="22"/>
          <w:szCs w:val="22"/>
        </w:rPr>
        <w:t>.</w:t>
      </w:r>
      <w:r w:rsidRPr="00DD2598">
        <w:rPr>
          <w:bCs/>
          <w:sz w:val="22"/>
          <w:szCs w:val="22"/>
        </w:rPr>
        <w:t>J. Karley</w:t>
      </w:r>
      <w:r>
        <w:rPr>
          <w:bCs/>
          <w:sz w:val="22"/>
          <w:szCs w:val="22"/>
        </w:rPr>
        <w:t>. 2017. SIP 16.</w:t>
      </w:r>
    </w:p>
    <w:p w:rsidR="00284BC8" w:rsidRDefault="00F514D6">
      <w:pPr>
        <w:spacing w:line="240" w:lineRule="exact"/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eau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e, 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. 2016.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 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M</w:t>
      </w:r>
      <w:r>
        <w:rPr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s.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.,</w:t>
      </w:r>
      <w:r>
        <w:rPr>
          <w:b/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 Po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 Moo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e, S.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9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a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 2014. S</w:t>
      </w:r>
      <w:r>
        <w:rPr>
          <w:spacing w:val="-3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 15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 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4. Eu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S.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 2013.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ae</w:t>
      </w:r>
      <w:r w:rsidR="00E06B7A">
        <w:rPr>
          <w:sz w:val="22"/>
          <w:szCs w:val="22"/>
        </w:rPr>
        <w:t xml:space="preserve"> (ICOM)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</w:p>
    <w:p w:rsidR="00284BC8" w:rsidRDefault="00F514D6" w:rsidP="00E06B7A">
      <w:pPr>
        <w:ind w:left="820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den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>, A.,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n, T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. 201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E06B7A">
        <w:rPr>
          <w:spacing w:val="-4"/>
          <w:sz w:val="22"/>
          <w:szCs w:val="22"/>
        </w:rPr>
        <w:t>ICOM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</w:p>
    <w:p w:rsidR="00284BC8" w:rsidRDefault="00F514D6">
      <w:pPr>
        <w:ind w:left="82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enne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 John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 2013.</w:t>
      </w:r>
      <w:r>
        <w:rPr>
          <w:spacing w:val="-2"/>
          <w:sz w:val="22"/>
          <w:szCs w:val="22"/>
        </w:rPr>
        <w:t xml:space="preserve"> </w:t>
      </w:r>
      <w:r w:rsidR="00E06B7A">
        <w:rPr>
          <w:spacing w:val="-4"/>
          <w:sz w:val="22"/>
          <w:szCs w:val="22"/>
        </w:rPr>
        <w:t>ICOM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</w:p>
    <w:p w:rsidR="00284BC8" w:rsidRDefault="00F514D6">
      <w:pPr>
        <w:ind w:left="820"/>
        <w:rPr>
          <w:sz w:val="22"/>
          <w:szCs w:val="22"/>
        </w:rPr>
      </w:pPr>
      <w:r>
        <w:rPr>
          <w:sz w:val="22"/>
          <w:szCs w:val="22"/>
        </w:rPr>
        <w:t xml:space="preserve">S.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proofErr w:type="spellEnd"/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013. </w:t>
      </w:r>
      <w:r w:rsidR="00E06B7A">
        <w:rPr>
          <w:spacing w:val="-4"/>
          <w:sz w:val="22"/>
          <w:szCs w:val="22"/>
        </w:rPr>
        <w:t>ICOM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</w:p>
    <w:p w:rsidR="00284BC8" w:rsidRDefault="00F514D6" w:rsidP="00AF1BAF">
      <w:pPr>
        <w:ind w:left="821" w:right="126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Sean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ey. 2012.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Fun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.M.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 Mo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S.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 John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 2011.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s.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ason</w:t>
      </w:r>
      <w:proofErr w:type="spellEnd"/>
      <w:r>
        <w:rPr>
          <w:sz w:val="22"/>
          <w:szCs w:val="22"/>
        </w:rPr>
        <w:t xml:space="preserve">, H.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.L.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 2011. 14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ns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R.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 2010.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</w:p>
    <w:p w:rsidR="00284BC8" w:rsidRDefault="00F514D6" w:rsidP="00AF1BAF">
      <w:pPr>
        <w:ind w:left="82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R.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 2010.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2009.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s.</w:t>
      </w:r>
    </w:p>
    <w:p w:rsidR="00DA6771" w:rsidRDefault="00F514D6" w:rsidP="00DA6771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s.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007.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don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</w:p>
    <w:p w:rsidR="00284BC8" w:rsidRDefault="00F514D6" w:rsidP="00DA6771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J.D.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6. </w:t>
      </w:r>
      <w:r w:rsidR="00E06B7A">
        <w:rPr>
          <w:spacing w:val="-4"/>
          <w:sz w:val="22"/>
          <w:szCs w:val="22"/>
        </w:rPr>
        <w:t>ICOM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2005. 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2005. 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J.D.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4. Ec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J.D.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4.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e: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</w:p>
    <w:p w:rsidR="00284BC8" w:rsidRDefault="00F514D6">
      <w:pPr>
        <w:ind w:left="8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J.D.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3. </w:t>
      </w:r>
      <w:r w:rsidR="00E06B7A">
        <w:rPr>
          <w:spacing w:val="-4"/>
          <w:sz w:val="22"/>
          <w:szCs w:val="22"/>
        </w:rPr>
        <w:t>ICOM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sectPr w:rsidR="00284BC8" w:rsidSect="00942828">
      <w:footerReference w:type="default" r:id="rId9"/>
      <w:pgSz w:w="12240" w:h="15840"/>
      <w:pgMar w:top="576" w:right="562" w:bottom="864" w:left="56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72" w:rsidRDefault="00E65272">
      <w:r>
        <w:separator/>
      </w:r>
    </w:p>
  </w:endnote>
  <w:endnote w:type="continuationSeparator" w:id="0">
    <w:p w:rsidR="00E65272" w:rsidRDefault="00E6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C8" w:rsidRDefault="0003462F">
    <w:pPr>
      <w:spacing w:line="120" w:lineRule="exact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9429115</wp:posOffset>
              </wp:positionV>
              <wp:extent cx="1334135" cy="177800"/>
              <wp:effectExtent l="0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BC8" w:rsidRDefault="00F514D6">
                          <w:pPr>
                            <w:spacing w:line="260" w:lineRule="exact"/>
                            <w:ind w:left="20" w:right="-36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URRICU</w:t>
                          </w:r>
                          <w:r>
                            <w:rPr>
                              <w:b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UM</w:t>
                          </w:r>
                          <w:r>
                            <w:rPr>
                              <w:b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b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42.45pt;width:105.0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ZzsQ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" filled="f" stroked="f">
              <v:textbox inset="0,0,0,0">
                <w:txbxContent>
                  <w:p w:rsidR="00284BC8" w:rsidRDefault="00F514D6">
                    <w:pPr>
                      <w:spacing w:line="260" w:lineRule="exact"/>
                      <w:ind w:left="20" w:right="-36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sz w:val="19"/>
                        <w:szCs w:val="19"/>
                      </w:rPr>
                      <w:t>URRICU</w:t>
                    </w:r>
                    <w:r>
                      <w:rPr>
                        <w:b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b/>
                        <w:sz w:val="19"/>
                        <w:szCs w:val="19"/>
                      </w:rPr>
                      <w:t>UM</w:t>
                    </w:r>
                    <w:r>
                      <w:rPr>
                        <w:b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b/>
                        <w:sz w:val="19"/>
                        <w:szCs w:val="19"/>
                      </w:rPr>
                      <w:t>I</w:t>
                    </w:r>
                    <w:r>
                      <w:rPr>
                        <w:b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b/>
                        <w:sz w:val="19"/>
                        <w:szCs w:val="19"/>
                      </w:rPr>
                      <w:t>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BC8" w:rsidRDefault="00F514D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0582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0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VL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" filled="f" stroked="f">
              <v:textbox inset="0,0,0,0">
                <w:txbxContent>
                  <w:p w:rsidR="00284BC8" w:rsidRDefault="00F514D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0582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6189980</wp:posOffset>
              </wp:positionH>
              <wp:positionV relativeFrom="page">
                <wp:posOffset>9429115</wp:posOffset>
              </wp:positionV>
              <wp:extent cx="1138555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BC8" w:rsidRDefault="00F514D6">
                          <w:pPr>
                            <w:spacing w:line="260" w:lineRule="exact"/>
                            <w:ind w:left="20" w:right="-36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b/>
                              <w:spacing w:val="-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b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b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NNE</w:t>
                          </w:r>
                          <w:r>
                            <w:rPr>
                              <w:b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4pt;margin-top:742.45pt;width:89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" filled="f" stroked="f">
              <v:textbox inset="0,0,0,0">
                <w:txbxContent>
                  <w:p w:rsidR="00284BC8" w:rsidRDefault="00F514D6">
                    <w:pPr>
                      <w:spacing w:line="260" w:lineRule="exact"/>
                      <w:ind w:left="20" w:right="-36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b/>
                        <w:sz w:val="19"/>
                        <w:szCs w:val="19"/>
                      </w:rPr>
                      <w:t>IS</w:t>
                    </w:r>
                    <w:r>
                      <w:rPr>
                        <w:b/>
                        <w:spacing w:val="-1"/>
                        <w:sz w:val="19"/>
                        <w:szCs w:val="19"/>
                      </w:rPr>
                      <w:t>O</w:t>
                    </w:r>
                    <w:r>
                      <w:rPr>
                        <w:b/>
                        <w:sz w:val="19"/>
                        <w:szCs w:val="19"/>
                      </w:rPr>
                      <w:t>N</w:t>
                    </w:r>
                    <w:r>
                      <w:rPr>
                        <w:b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b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b/>
                        <w:sz w:val="19"/>
                        <w:szCs w:val="19"/>
                      </w:rPr>
                      <w:t>NNE</w:t>
                    </w:r>
                    <w:r>
                      <w:rPr>
                        <w:b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b/>
                        <w:sz w:val="19"/>
                        <w:szCs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72" w:rsidRDefault="00E65272">
      <w:r>
        <w:separator/>
      </w:r>
    </w:p>
  </w:footnote>
  <w:footnote w:type="continuationSeparator" w:id="0">
    <w:p w:rsidR="00E65272" w:rsidRDefault="00E6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E0DAC"/>
    <w:multiLevelType w:val="multilevel"/>
    <w:tmpl w:val="830847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C8"/>
    <w:rsid w:val="00017B04"/>
    <w:rsid w:val="0003462F"/>
    <w:rsid w:val="000532E3"/>
    <w:rsid w:val="000A7236"/>
    <w:rsid w:val="0010681E"/>
    <w:rsid w:val="00140F31"/>
    <w:rsid w:val="00180273"/>
    <w:rsid w:val="00182C51"/>
    <w:rsid w:val="001D3CE3"/>
    <w:rsid w:val="0021782D"/>
    <w:rsid w:val="00255758"/>
    <w:rsid w:val="00271444"/>
    <w:rsid w:val="00284BC8"/>
    <w:rsid w:val="002A0582"/>
    <w:rsid w:val="002F5449"/>
    <w:rsid w:val="003222DA"/>
    <w:rsid w:val="003B18F4"/>
    <w:rsid w:val="003B7795"/>
    <w:rsid w:val="003E051F"/>
    <w:rsid w:val="00427C44"/>
    <w:rsid w:val="00434D11"/>
    <w:rsid w:val="005F44E4"/>
    <w:rsid w:val="00661E00"/>
    <w:rsid w:val="006A272E"/>
    <w:rsid w:val="006B626D"/>
    <w:rsid w:val="006D037C"/>
    <w:rsid w:val="0079314C"/>
    <w:rsid w:val="00850E43"/>
    <w:rsid w:val="0093140A"/>
    <w:rsid w:val="00942828"/>
    <w:rsid w:val="00AF1BAF"/>
    <w:rsid w:val="00B22E76"/>
    <w:rsid w:val="00B5046F"/>
    <w:rsid w:val="00BB438F"/>
    <w:rsid w:val="00C16AF4"/>
    <w:rsid w:val="00DA6771"/>
    <w:rsid w:val="00E05C74"/>
    <w:rsid w:val="00E06B7A"/>
    <w:rsid w:val="00E454AD"/>
    <w:rsid w:val="00E65272"/>
    <w:rsid w:val="00E80DFC"/>
    <w:rsid w:val="00EA0967"/>
    <w:rsid w:val="00F43B21"/>
    <w:rsid w:val="00F514D6"/>
    <w:rsid w:val="00F55BF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84465"/>
  <w15:docId w15:val="{DE9F58F7-E5E7-48F3-B64A-C132F3B2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6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28"/>
  </w:style>
  <w:style w:type="paragraph" w:styleId="Footer">
    <w:name w:val="footer"/>
    <w:basedOn w:val="Normal"/>
    <w:link w:val="FooterChar"/>
    <w:uiPriority w:val="99"/>
    <w:unhideWhenUsed/>
    <w:rsid w:val="00942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ecologicalsociety.org/wp-content/uploads/BES-Guide-to-Getting-Publish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phu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28024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Bennett</dc:creator>
  <cp:lastModifiedBy>Bennett, Alison</cp:lastModifiedBy>
  <cp:revision>7</cp:revision>
  <dcterms:created xsi:type="dcterms:W3CDTF">2018-03-14T15:32:00Z</dcterms:created>
  <dcterms:modified xsi:type="dcterms:W3CDTF">2018-08-20T14:15:00Z</dcterms:modified>
</cp:coreProperties>
</file>